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p w:rsidR="00AC1728" w:rsidRDefault="00BC09F0" w:rsidP="00AC172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-357505</wp:posOffset>
            </wp:positionV>
            <wp:extent cx="1036955" cy="1417320"/>
            <wp:effectExtent l="0" t="0" r="0" b="0"/>
            <wp:wrapNone/>
            <wp:docPr id="58" name="Рисунок 5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-353060</wp:posOffset>
                </wp:positionV>
                <wp:extent cx="6391275" cy="521970"/>
                <wp:effectExtent l="79375" t="0" r="0" b="7175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BC09F0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AC1728"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ЭТО  </w:t>
                            </w:r>
                            <w:r w:rsidR="00AC1728" w:rsidRPr="00A67719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НЕОБХОДИМО</w:t>
                            </w:r>
                            <w:r w:rsidR="001D346B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BC09F0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BC09F0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.05pt;margin-top:-27.8pt;width:503.25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" fillcolor="yellow" stroked="f">
                <v:shadow on="t" opacity=".5" offset="-6pt,6pt"/>
                <v:textbox>
                  <w:txbxContent>
                    <w:p w:rsidR="00AC1728" w:rsidRPr="00BC09F0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AC1728"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ЭТО  </w:t>
                      </w:r>
                      <w:r w:rsidR="00AC1728" w:rsidRPr="00A67719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НЕОБХОДИМО</w:t>
                      </w:r>
                      <w:r w:rsidR="001D346B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BC09F0">
                        <w:rPr>
                          <w:rFonts w:ascii="Arial" w:hAnsi="Arial" w:cs="Arial"/>
                          <w:b/>
                          <w:i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BC09F0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A2C59" w:rsidRPr="00D6561A" w:rsidRDefault="00F02267" w:rsidP="008A2C59">
      <w:pPr>
        <w:ind w:left="1134"/>
        <w:jc w:val="center"/>
        <w:rPr>
          <w:b/>
          <w:bCs/>
          <w:iCs/>
          <w:color w:val="FF0000"/>
          <w:sz w:val="44"/>
          <w:szCs w:val="46"/>
        </w:rPr>
      </w:pPr>
      <w:r w:rsidRPr="00D6561A">
        <w:rPr>
          <w:b/>
          <w:bCs/>
          <w:iCs/>
          <w:color w:val="FF0000"/>
          <w:sz w:val="44"/>
          <w:szCs w:val="46"/>
        </w:rPr>
        <w:t xml:space="preserve">Населению о </w:t>
      </w:r>
      <w:r w:rsidR="00D6561A" w:rsidRPr="00D6561A">
        <w:rPr>
          <w:b/>
          <w:bCs/>
          <w:iCs/>
          <w:color w:val="FF0000"/>
          <w:sz w:val="44"/>
          <w:szCs w:val="46"/>
        </w:rPr>
        <w:t>пожарной безопасности.</w:t>
      </w:r>
    </w:p>
    <w:p w:rsidR="00D6561A" w:rsidRPr="00D6561A" w:rsidRDefault="00D6561A" w:rsidP="008A2C59">
      <w:pPr>
        <w:ind w:left="1134"/>
        <w:jc w:val="center"/>
        <w:rPr>
          <w:b/>
          <w:bCs/>
          <w:i/>
          <w:iCs/>
          <w:color w:val="FF0000"/>
          <w:sz w:val="44"/>
          <w:szCs w:val="46"/>
        </w:rPr>
      </w:pPr>
      <w:r w:rsidRPr="00D6561A">
        <w:rPr>
          <w:b/>
          <w:bCs/>
          <w:i/>
          <w:iCs/>
          <w:color w:val="FF0000"/>
          <w:sz w:val="44"/>
          <w:szCs w:val="46"/>
        </w:rPr>
        <w:t>Осторожно, камышовые пожары.</w:t>
      </w:r>
    </w:p>
    <w:p w:rsidR="00A67719" w:rsidRPr="00F02267" w:rsidRDefault="00A67719" w:rsidP="008A2C59">
      <w:pPr>
        <w:ind w:left="1134"/>
        <w:jc w:val="center"/>
        <w:rPr>
          <w:b/>
          <w:bCs/>
          <w:i/>
          <w:iCs/>
          <w:color w:val="FF0000"/>
          <w:szCs w:val="16"/>
        </w:rPr>
      </w:pPr>
    </w:p>
    <w:p w:rsidR="008A2C59" w:rsidRPr="008327FB" w:rsidRDefault="008F5204" w:rsidP="008F5204">
      <w:pPr>
        <w:jc w:val="both"/>
        <w:rPr>
          <w:b/>
          <w:bCs/>
          <w:i/>
          <w:iCs/>
          <w:sz w:val="16"/>
          <w:szCs w:val="16"/>
        </w:rPr>
      </w:pPr>
      <w:r w:rsidRPr="007E4A69">
        <w:rPr>
          <w:b/>
          <w:bCs/>
          <w:color w:val="000000"/>
          <w:sz w:val="28"/>
          <w:szCs w:val="28"/>
        </w:rPr>
        <w:t>Камышовые пожары</w:t>
      </w:r>
      <w:r>
        <w:rPr>
          <w:color w:val="000000"/>
          <w:sz w:val="28"/>
          <w:szCs w:val="28"/>
        </w:rPr>
        <w:t xml:space="preserve"> </w:t>
      </w:r>
      <w:r w:rsidRPr="007E4A69">
        <w:rPr>
          <w:color w:val="000000"/>
          <w:sz w:val="28"/>
          <w:szCs w:val="28"/>
        </w:rPr>
        <w:t>возникают по причине возгорания сухого камыша и надводной растительности. Характерной особенностью таких пожаров является высокая плотность огня, его быстрое распространение, большое количество дыма. С целью предупреждения</w:t>
      </w:r>
      <w:r>
        <w:rPr>
          <w:color w:val="000000"/>
          <w:sz w:val="28"/>
          <w:szCs w:val="28"/>
        </w:rPr>
        <w:t xml:space="preserve"> </w:t>
      </w:r>
      <w:r w:rsidRPr="007E4A69">
        <w:rPr>
          <w:color w:val="000000"/>
          <w:sz w:val="28"/>
          <w:szCs w:val="28"/>
        </w:rPr>
        <w:t>и профилактики природных пожаров ограничиваются площади их распространения, осуществляется эвакуация населения из опасной зоны, производится защита животного и растительного мира.</w:t>
      </w:r>
    </w:p>
    <w:tbl>
      <w:tblPr>
        <w:tblW w:w="10774" w:type="dxa"/>
        <w:tblInd w:w="-318" w:type="dxa"/>
        <w:tblBorders>
          <w:top w:val="single" w:sz="12" w:space="0" w:color="F7CAAC"/>
          <w:left w:val="single" w:sz="12" w:space="0" w:color="F7CAAC"/>
          <w:bottom w:val="single" w:sz="12" w:space="0" w:color="F7CAAC"/>
          <w:right w:val="single" w:sz="12" w:space="0" w:color="F7CAAC"/>
          <w:insideH w:val="single" w:sz="12" w:space="0" w:color="F7CAAC"/>
          <w:insideV w:val="single" w:sz="12" w:space="0" w:color="F7CAAC"/>
        </w:tblBorders>
        <w:tblLook w:val="04A0" w:firstRow="1" w:lastRow="0" w:firstColumn="1" w:lastColumn="0" w:noHBand="0" w:noVBand="1"/>
      </w:tblPr>
      <w:tblGrid>
        <w:gridCol w:w="4503"/>
        <w:gridCol w:w="6271"/>
      </w:tblGrid>
      <w:tr w:rsidR="002F3FA2" w:rsidRPr="008F5CB3" w:rsidTr="001A11FE">
        <w:trPr>
          <w:trHeight w:val="4938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/>
          </w:tcPr>
          <w:p w:rsidR="002F3FA2" w:rsidRPr="002F3FA2" w:rsidRDefault="002F3FA2" w:rsidP="002F3FA2">
            <w:pPr>
              <w:pStyle w:val="af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F3FA2">
              <w:rPr>
                <w:b/>
                <w:color w:val="000000"/>
                <w:sz w:val="28"/>
                <w:szCs w:val="28"/>
              </w:rPr>
              <w:t>Основные правила поведения при пожаре</w:t>
            </w:r>
          </w:p>
          <w:p w:rsidR="002F3FA2" w:rsidRPr="002F3FA2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F3FA2">
              <w:rPr>
                <w:color w:val="000000"/>
                <w:sz w:val="26"/>
                <w:szCs w:val="26"/>
              </w:rPr>
              <w:t>- обнаружив пожар, постарайтесь трезво оценить ситуацию, свои силы и найти себе помощников;</w:t>
            </w:r>
          </w:p>
          <w:p w:rsidR="002F3FA2" w:rsidRPr="002F3FA2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F3FA2">
              <w:rPr>
                <w:color w:val="000000"/>
                <w:sz w:val="26"/>
                <w:szCs w:val="26"/>
              </w:rPr>
              <w:t>- прежде всего, вызывайте пожарную охрану по телефону 01 или через соседей;</w:t>
            </w:r>
          </w:p>
          <w:p w:rsidR="002F3FA2" w:rsidRPr="002F3FA2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F3FA2">
              <w:rPr>
                <w:color w:val="000000"/>
                <w:sz w:val="26"/>
                <w:szCs w:val="26"/>
              </w:rPr>
              <w:t>- в рискованных ситуациях не теряйте время и силы на спасение имущества;</w:t>
            </w:r>
          </w:p>
          <w:p w:rsidR="002F3FA2" w:rsidRPr="002F3FA2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F3FA2">
              <w:rPr>
                <w:color w:val="000000"/>
                <w:sz w:val="26"/>
                <w:szCs w:val="26"/>
              </w:rPr>
              <w:t>- главное - любым способом спасайте себя и других, попавших в беду;</w:t>
            </w:r>
          </w:p>
          <w:p w:rsidR="002F3FA2" w:rsidRPr="002F3FA2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F3FA2">
              <w:rPr>
                <w:color w:val="000000"/>
                <w:sz w:val="26"/>
                <w:szCs w:val="26"/>
              </w:rPr>
              <w:t>- позаботьтесь о спасении детей и престарелых, уведите их подальше от места пожара, т.к. возможны взрывы газовых баллонов, бензобаков и быстрое распространение огня;</w:t>
            </w:r>
          </w:p>
          <w:p w:rsidR="002F3FA2" w:rsidRPr="002F3FA2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F3FA2">
              <w:rPr>
                <w:color w:val="000000"/>
                <w:sz w:val="26"/>
                <w:szCs w:val="26"/>
              </w:rPr>
              <w:t>- надо обязательно послать кого-нибудь навстречу пожарным подразделениям, чтобы дать им необходимую информацию (точный адрес, кратчайшие подъездные пути, что горит, есть ли там люди).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FA2" w:rsidRPr="002C14FA" w:rsidRDefault="002F3FA2" w:rsidP="002F3FA2">
            <w:pPr>
              <w:pStyle w:val="af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C14FA">
              <w:rPr>
                <w:b/>
                <w:color w:val="000000"/>
                <w:sz w:val="28"/>
                <w:szCs w:val="28"/>
              </w:rPr>
              <w:t>Если горит человек</w:t>
            </w:r>
          </w:p>
          <w:p w:rsidR="002F3FA2" w:rsidRPr="007E4A69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E4A69">
              <w:rPr>
                <w:color w:val="000000"/>
                <w:sz w:val="28"/>
                <w:szCs w:val="28"/>
              </w:rPr>
              <w:t>- если на вас загорелась одежда, не вздумайте бежать - пламя разгорится еще сильнее;</w:t>
            </w:r>
          </w:p>
          <w:p w:rsidR="002F3FA2" w:rsidRDefault="002F3FA2" w:rsidP="002F3FA2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E4A69">
              <w:rPr>
                <w:color w:val="000000"/>
                <w:sz w:val="28"/>
                <w:szCs w:val="28"/>
              </w:rPr>
              <w:t xml:space="preserve">- постарайтесь </w:t>
            </w:r>
            <w:r>
              <w:rPr>
                <w:color w:val="000000"/>
                <w:sz w:val="28"/>
                <w:szCs w:val="28"/>
              </w:rPr>
              <w:t>быстро сбросить горящую одежду, если не получается</w:t>
            </w:r>
          </w:p>
          <w:p w:rsidR="002F3FA2" w:rsidRPr="003C4902" w:rsidRDefault="00BC09F0" w:rsidP="002F3FA2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838200</wp:posOffset>
                  </wp:positionV>
                  <wp:extent cx="3844925" cy="2495550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511" y="21435"/>
                      <wp:lineTo x="21511" y="0"/>
                      <wp:lineTo x="0" y="0"/>
                    </wp:wrapPolygon>
                  </wp:wrapTight>
                  <wp:docPr id="51" name="Рисунок 5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9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FA2" w:rsidRPr="007E4A69">
              <w:rPr>
                <w:color w:val="000000"/>
                <w:sz w:val="28"/>
                <w:szCs w:val="28"/>
              </w:rPr>
              <w:t>накин</w:t>
            </w:r>
            <w:r w:rsidR="002F3FA2">
              <w:rPr>
                <w:color w:val="000000"/>
                <w:sz w:val="28"/>
                <w:szCs w:val="28"/>
              </w:rPr>
              <w:t>ьте</w:t>
            </w:r>
            <w:r w:rsidR="002F3FA2" w:rsidRPr="007E4A69">
              <w:rPr>
                <w:color w:val="000000"/>
                <w:sz w:val="28"/>
                <w:szCs w:val="28"/>
              </w:rPr>
              <w:t xml:space="preserve"> на себя любую плотную ткань (пальто, одеяло и пр.), оставив при этом голову открытой; не пытайтесь снимать одежду с обожжённых участков тела до </w:t>
            </w:r>
            <w:r w:rsidR="002F3FA2">
              <w:rPr>
                <w:color w:val="000000"/>
                <w:sz w:val="28"/>
                <w:szCs w:val="28"/>
              </w:rPr>
              <w:t>скорой помощи;</w:t>
            </w:r>
          </w:p>
        </w:tc>
      </w:tr>
      <w:tr w:rsidR="00150735" w:rsidRPr="00470A1A" w:rsidTr="001A11FE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3C4902" w:rsidRDefault="003C4902" w:rsidP="003C4902">
            <w:pPr>
              <w:tabs>
                <w:tab w:val="left" w:pos="4146"/>
                <w:tab w:val="left" w:pos="8540"/>
              </w:tabs>
              <w:jc w:val="both"/>
              <w:rPr>
                <w:color w:val="000000"/>
                <w:sz w:val="28"/>
                <w:szCs w:val="28"/>
              </w:rPr>
            </w:pPr>
            <w:bookmarkStart w:id="1" w:name="пожарная_профилактика"/>
            <w:r w:rsidRPr="007E4A69">
              <w:rPr>
                <w:color w:val="000000"/>
                <w:sz w:val="28"/>
                <w:szCs w:val="28"/>
              </w:rPr>
              <w:t>С целью предупреждения</w:t>
            </w:r>
            <w:bookmarkEnd w:id="1"/>
            <w:r>
              <w:rPr>
                <w:rStyle w:val="apple-converted-space"/>
              </w:rPr>
              <w:t xml:space="preserve"> </w:t>
            </w:r>
            <w:r w:rsidRPr="007E4A69">
              <w:rPr>
                <w:color w:val="000000"/>
                <w:sz w:val="28"/>
                <w:szCs w:val="28"/>
              </w:rPr>
              <w:t>и профилактики природных пожаров ограничиваются площади их распространения, осуществляется эвакуация населения из опасной зоны, производится защита животного и растительного мира. Для успешного тушения пожаров разработана и реализуется единая система государственных и общественных мероприятий, названная</w:t>
            </w:r>
            <w:r>
              <w:rPr>
                <w:rStyle w:val="apple-converted-space"/>
                <w:b/>
                <w:bCs/>
              </w:rPr>
              <w:t xml:space="preserve"> </w:t>
            </w:r>
            <w:r w:rsidRPr="007E4A69">
              <w:rPr>
                <w:b/>
                <w:bCs/>
                <w:color w:val="000000"/>
                <w:sz w:val="28"/>
                <w:szCs w:val="28"/>
              </w:rPr>
              <w:t>пожарной профилактикой.</w:t>
            </w:r>
            <w:r>
              <w:rPr>
                <w:rStyle w:val="apple-converted-space"/>
              </w:rPr>
              <w:t xml:space="preserve"> </w:t>
            </w:r>
            <w:r w:rsidRPr="007E4A69">
              <w:rPr>
                <w:color w:val="000000"/>
                <w:sz w:val="28"/>
                <w:szCs w:val="28"/>
              </w:rPr>
              <w:t>Пожарная профилактика достигается:</w:t>
            </w:r>
          </w:p>
          <w:p w:rsidR="003C4902" w:rsidRDefault="003C4902" w:rsidP="003C4902">
            <w:pPr>
              <w:tabs>
                <w:tab w:val="left" w:pos="4146"/>
                <w:tab w:val="left" w:pos="8540"/>
              </w:tabs>
              <w:jc w:val="both"/>
              <w:rPr>
                <w:color w:val="000000"/>
                <w:sz w:val="28"/>
                <w:szCs w:val="28"/>
              </w:rPr>
            </w:pPr>
            <w:r w:rsidRPr="007E4A69">
              <w:rPr>
                <w:color w:val="000000"/>
                <w:sz w:val="28"/>
                <w:szCs w:val="28"/>
              </w:rPr>
              <w:t>- разработкой, внедрением и контрол</w:t>
            </w:r>
            <w:r>
              <w:rPr>
                <w:color w:val="000000"/>
                <w:sz w:val="28"/>
                <w:szCs w:val="28"/>
              </w:rPr>
              <w:t>ем за соблюдением пожарных норм и</w:t>
            </w:r>
            <w:r w:rsidRPr="007E4A69">
              <w:rPr>
                <w:color w:val="000000"/>
                <w:sz w:val="28"/>
                <w:szCs w:val="28"/>
              </w:rPr>
              <w:t xml:space="preserve"> правил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C4902" w:rsidRDefault="003C4902" w:rsidP="003C4902">
            <w:pPr>
              <w:tabs>
                <w:tab w:val="left" w:pos="4146"/>
                <w:tab w:val="left" w:pos="8540"/>
              </w:tabs>
              <w:jc w:val="both"/>
              <w:rPr>
                <w:color w:val="000000"/>
                <w:sz w:val="28"/>
                <w:szCs w:val="28"/>
              </w:rPr>
            </w:pPr>
            <w:r w:rsidRPr="007E4A69">
              <w:rPr>
                <w:color w:val="000000"/>
                <w:sz w:val="28"/>
                <w:szCs w:val="28"/>
              </w:rPr>
              <w:t>- совершенствованием системы подготовки специалистов, населения, технических средств пожаротушения;</w:t>
            </w:r>
          </w:p>
          <w:p w:rsidR="003C4902" w:rsidRDefault="003C4902" w:rsidP="003C4902">
            <w:pPr>
              <w:tabs>
                <w:tab w:val="left" w:pos="4146"/>
                <w:tab w:val="left" w:pos="8540"/>
              </w:tabs>
              <w:jc w:val="both"/>
              <w:rPr>
                <w:color w:val="000000"/>
                <w:sz w:val="28"/>
                <w:szCs w:val="28"/>
              </w:rPr>
            </w:pPr>
            <w:r w:rsidRPr="007E4A69">
              <w:rPr>
                <w:color w:val="000000"/>
                <w:sz w:val="28"/>
                <w:szCs w:val="28"/>
              </w:rPr>
              <w:t>- проведением регулярных пожарно-технических обследований территорий и объектов;</w:t>
            </w:r>
          </w:p>
          <w:p w:rsidR="00D3134B" w:rsidRPr="00D3134B" w:rsidRDefault="003C4902" w:rsidP="003C4902">
            <w:pPr>
              <w:tabs>
                <w:tab w:val="left" w:pos="4146"/>
                <w:tab w:val="left" w:pos="8540"/>
              </w:tabs>
              <w:jc w:val="both"/>
              <w:rPr>
                <w:b/>
                <w:sz w:val="28"/>
                <w:szCs w:val="28"/>
              </w:rPr>
            </w:pPr>
            <w:r w:rsidRPr="007E4A69">
              <w:rPr>
                <w:color w:val="000000"/>
                <w:sz w:val="28"/>
                <w:szCs w:val="28"/>
              </w:rPr>
              <w:t>- проведением пропаганды пожарно-технических знаний среди населения.</w:t>
            </w:r>
          </w:p>
        </w:tc>
      </w:tr>
      <w:tr w:rsidR="003C4902" w:rsidRPr="00470A1A" w:rsidTr="008C6E21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902" w:rsidRDefault="00BC09F0" w:rsidP="003C4902">
            <w:pPr>
              <w:ind w:left="176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190500</wp:posOffset>
                      </wp:positionV>
                      <wp:extent cx="669290" cy="419100"/>
                      <wp:effectExtent l="3175" t="4445" r="22860" b="0"/>
                      <wp:wrapNone/>
                      <wp:docPr id="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290" cy="419100"/>
                                <a:chOff x="1031" y="15645"/>
                                <a:chExt cx="1054" cy="660"/>
                              </a:xfrm>
                            </wpg:grpSpPr>
                            <wps:wsp>
                              <wps:cNvPr id="5" name="AutoShape 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635" y="15935"/>
                                  <a:ext cx="450" cy="143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7867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4" descr="https://image.freepik.com/free-icon/no-translate-detected_318-515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534" r="126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1" y="15645"/>
                                  <a:ext cx="42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2CC23" id="Group 52" o:spid="_x0000_s1026" style="position:absolute;margin-left:.45pt;margin-top:15pt;width:52.7pt;height:33pt;z-index:251656704" coordorigin="1031,15645" coordsize="1054,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AutoShape 53" o:spid="_x0000_s1027" type="#_x0000_t66" style="position:absolute;left:1635;top:15935;width:450;height:14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" o:spid="_x0000_s1028" type="#_x0000_t75" alt="https://image.freepik.com/free-icon/no-translate-detected_318-51556.jpg" style="position:absolute;left:1031;top:15645;width:42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">
                        <v:imagedata r:id="rId9" r:href="rId10" cropleft="9525f" cropright="8266f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5715635</wp:posOffset>
                      </wp:positionH>
                      <wp:positionV relativeFrom="paragraph">
                        <wp:posOffset>198120</wp:posOffset>
                      </wp:positionV>
                      <wp:extent cx="981710" cy="468630"/>
                      <wp:effectExtent l="17145" t="2540" r="1270" b="0"/>
                      <wp:wrapNone/>
                      <wp:docPr id="1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710" cy="468630"/>
                                <a:chOff x="9575" y="15645"/>
                                <a:chExt cx="1546" cy="738"/>
                              </a:xfrm>
                            </wpg:grpSpPr>
                            <wps:wsp>
                              <wps:cNvPr id="2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5" y="15935"/>
                                  <a:ext cx="450" cy="143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7867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57" descr="http://f1.bcbits.com/img/a4153511928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26" y="15645"/>
                                  <a:ext cx="995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183C1" id="Group 55" o:spid="_x0000_s1026" style="position:absolute;margin-left:450.05pt;margin-top:15.6pt;width:77.3pt;height:36.9pt;z-index:251657728" coordorigin="9575,15645" coordsize="1546,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">
                      <v:shape id="AutoShape 56" o:spid="_x0000_s1027" type="#_x0000_t66" style="position:absolute;left:9575;top:15935;width:4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"/>
                      <v:shape id="Picture 57" o:spid="_x0000_s1028" type="#_x0000_t75" alt="http://f1.bcbits.com/img/a4153511928_10.jpg" style="position:absolute;left:10126;top:15645;width:995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">
                        <v:imagedata r:id="rId13" r:href="rId14"/>
                      </v:shape>
                    </v:group>
                  </w:pict>
                </mc:Fallback>
              </mc:AlternateContent>
            </w:r>
            <w:r w:rsidR="008A16B5">
              <w:rPr>
                <w:b/>
                <w:color w:val="FF0000"/>
                <w:sz w:val="28"/>
                <w:szCs w:val="28"/>
              </w:rPr>
              <w:t xml:space="preserve"> Единый номер вызова пожарной охраны!</w:t>
            </w:r>
          </w:p>
          <w:p w:rsidR="003C4902" w:rsidRPr="00D3134B" w:rsidRDefault="003C4902" w:rsidP="003C4902">
            <w:pPr>
              <w:ind w:left="176"/>
              <w:jc w:val="both"/>
              <w:rPr>
                <w:b/>
                <w:sz w:val="16"/>
                <w:szCs w:val="16"/>
              </w:rPr>
            </w:pPr>
          </w:p>
          <w:p w:rsidR="003C4902" w:rsidRPr="007C60E1" w:rsidRDefault="003C4902" w:rsidP="003C4902">
            <w:pPr>
              <w:tabs>
                <w:tab w:val="left" w:pos="4146"/>
                <w:tab w:val="left" w:pos="8540"/>
              </w:tabs>
              <w:ind w:left="284" w:firstLine="885"/>
              <w:jc w:val="both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7C60E1">
              <w:rPr>
                <w:b/>
                <w:bCs/>
                <w:iCs/>
                <w:color w:val="FF0000"/>
                <w:sz w:val="28"/>
                <w:szCs w:val="28"/>
              </w:rPr>
              <w:t>10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>
              <w:rPr>
                <w:b/>
                <w:bCs/>
                <w:i/>
                <w:iCs/>
                <w:color w:val="002060"/>
                <w:sz w:val="28"/>
                <w:szCs w:val="28"/>
              </w:rPr>
              <w:t>Пожарная охрана</w:t>
            </w:r>
            <w:r>
              <w:rPr>
                <w:b/>
                <w:bCs/>
                <w:i/>
                <w:iCs/>
                <w:color w:val="002060"/>
              </w:rPr>
              <w:tab/>
            </w:r>
            <w:r w:rsidRPr="007C60E1">
              <w:rPr>
                <w:b/>
                <w:bCs/>
                <w:i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1</w:t>
            </w:r>
          </w:p>
          <w:p w:rsidR="003C4902" w:rsidRPr="005B6188" w:rsidRDefault="003C4902" w:rsidP="00B558BC">
            <w:pPr>
              <w:ind w:left="3012"/>
              <w:jc w:val="both"/>
              <w:rPr>
                <w:sz w:val="26"/>
                <w:szCs w:val="26"/>
              </w:rPr>
            </w:pPr>
          </w:p>
        </w:tc>
      </w:tr>
    </w:tbl>
    <w:p w:rsidR="00B558BC" w:rsidRPr="008A2C59" w:rsidRDefault="00B558BC" w:rsidP="00F02267">
      <w:pPr>
        <w:rPr>
          <w:sz w:val="28"/>
          <w:szCs w:val="28"/>
        </w:rPr>
      </w:pPr>
    </w:p>
    <w:sectPr w:rsidR="00B558BC" w:rsidRPr="008A2C59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34E1E"/>
    <w:rsid w:val="000737AD"/>
    <w:rsid w:val="000A2D21"/>
    <w:rsid w:val="000C7842"/>
    <w:rsid w:val="00105BDA"/>
    <w:rsid w:val="00150735"/>
    <w:rsid w:val="001554F1"/>
    <w:rsid w:val="001A11FE"/>
    <w:rsid w:val="001D346B"/>
    <w:rsid w:val="00236E33"/>
    <w:rsid w:val="0029696F"/>
    <w:rsid w:val="002F3FA2"/>
    <w:rsid w:val="0030150C"/>
    <w:rsid w:val="00353859"/>
    <w:rsid w:val="0035483B"/>
    <w:rsid w:val="00354FE4"/>
    <w:rsid w:val="00357B55"/>
    <w:rsid w:val="003B3445"/>
    <w:rsid w:val="003C4902"/>
    <w:rsid w:val="004059FB"/>
    <w:rsid w:val="00420120"/>
    <w:rsid w:val="00470A1A"/>
    <w:rsid w:val="004802DF"/>
    <w:rsid w:val="004861BD"/>
    <w:rsid w:val="004F55A5"/>
    <w:rsid w:val="005003FA"/>
    <w:rsid w:val="005B6188"/>
    <w:rsid w:val="005D6983"/>
    <w:rsid w:val="00656388"/>
    <w:rsid w:val="00685172"/>
    <w:rsid w:val="006C42CB"/>
    <w:rsid w:val="006D7C67"/>
    <w:rsid w:val="00801450"/>
    <w:rsid w:val="008269B9"/>
    <w:rsid w:val="00831F18"/>
    <w:rsid w:val="008327FB"/>
    <w:rsid w:val="008643D0"/>
    <w:rsid w:val="00867EE5"/>
    <w:rsid w:val="008A16B5"/>
    <w:rsid w:val="008A2C59"/>
    <w:rsid w:val="008C6E21"/>
    <w:rsid w:val="008F3E8F"/>
    <w:rsid w:val="008F5204"/>
    <w:rsid w:val="008F5CB3"/>
    <w:rsid w:val="00911472"/>
    <w:rsid w:val="00926C67"/>
    <w:rsid w:val="00935B95"/>
    <w:rsid w:val="00967DD4"/>
    <w:rsid w:val="0097631C"/>
    <w:rsid w:val="00991A6C"/>
    <w:rsid w:val="009A5D19"/>
    <w:rsid w:val="009B1EA4"/>
    <w:rsid w:val="009F2F35"/>
    <w:rsid w:val="00A57FA7"/>
    <w:rsid w:val="00A60BDA"/>
    <w:rsid w:val="00A67719"/>
    <w:rsid w:val="00AC1728"/>
    <w:rsid w:val="00B206AD"/>
    <w:rsid w:val="00B558BC"/>
    <w:rsid w:val="00B61BAF"/>
    <w:rsid w:val="00BC09F0"/>
    <w:rsid w:val="00BC6631"/>
    <w:rsid w:val="00C003E0"/>
    <w:rsid w:val="00C079B8"/>
    <w:rsid w:val="00C12860"/>
    <w:rsid w:val="00C4636E"/>
    <w:rsid w:val="00C473BA"/>
    <w:rsid w:val="00C51A9A"/>
    <w:rsid w:val="00CA201F"/>
    <w:rsid w:val="00D03A15"/>
    <w:rsid w:val="00D3134B"/>
    <w:rsid w:val="00D6561A"/>
    <w:rsid w:val="00DE44A7"/>
    <w:rsid w:val="00E11181"/>
    <w:rsid w:val="00F02267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DB5274-D022-49E8-9F84-9F98802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2F3F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C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https://image.freepik.com/free-icon/no-translate-detected_318-51556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f1.bcbits.com/img/a4153511928_10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image.freepik.com/free-icon/no-translate-detected_318-5155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f1.bcbits.com/img/a4153511928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2303</CharactersWithSpaces>
  <SharedDoc>false</SharedDoc>
  <HLinks>
    <vt:vector size="12" baseType="variant">
      <vt:variant>
        <vt:i4>1638453</vt:i4>
      </vt:variant>
      <vt:variant>
        <vt:i4>-1</vt:i4>
      </vt:variant>
      <vt:variant>
        <vt:i4>1078</vt:i4>
      </vt:variant>
      <vt:variant>
        <vt:i4>1</vt:i4>
      </vt:variant>
      <vt:variant>
        <vt:lpwstr>https://image.freepik.com/free-icon/no-translate-detected_318-51556.jpg</vt:lpwstr>
      </vt:variant>
      <vt:variant>
        <vt:lpwstr/>
      </vt:variant>
      <vt:variant>
        <vt:i4>2490450</vt:i4>
      </vt:variant>
      <vt:variant>
        <vt:i4>-1</vt:i4>
      </vt:variant>
      <vt:variant>
        <vt:i4>1081</vt:i4>
      </vt:variant>
      <vt:variant>
        <vt:i4>1</vt:i4>
      </vt:variant>
      <vt:variant>
        <vt:lpwstr>http://f1.bcbits.com/img/a4153511928_10.jpg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2</cp:revision>
  <cp:lastPrinted>2017-03-15T11:19:00Z</cp:lastPrinted>
  <dcterms:created xsi:type="dcterms:W3CDTF">2020-09-16T13:37:00Z</dcterms:created>
  <dcterms:modified xsi:type="dcterms:W3CDTF">2020-09-16T13:37:00Z</dcterms:modified>
</cp:coreProperties>
</file>