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1728" w:rsidRDefault="00630E98" w:rsidP="00AC172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-361315</wp:posOffset>
                </wp:positionV>
                <wp:extent cx="7534275" cy="1465580"/>
                <wp:effectExtent l="0" t="0" r="2540" b="3175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275" cy="1465580"/>
                          <a:chOff x="27" y="38"/>
                          <a:chExt cx="11865" cy="2727"/>
                        </a:xfrm>
                      </wpg:grpSpPr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" y="38"/>
                            <a:ext cx="1709" cy="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27" y="65"/>
                            <a:ext cx="10065" cy="166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>
                            <a:outerShdw dist="107763" dir="81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6631" w:rsidRDefault="00AC1728" w:rsidP="00BC6631">
                              <w:pPr>
                                <w:ind w:firstLine="180"/>
                                <w:rPr>
                                  <w:rFonts w:ascii="Courier New" w:hAnsi="Courier New" w:cs="Courier New"/>
                                  <w:b/>
                                  <w:i/>
                                  <w:spacing w:val="100"/>
                                  <w:sz w:val="44"/>
                                  <w:szCs w:val="44"/>
                                  <w:u w:val="single"/>
                                </w:rPr>
                              </w:pPr>
                              <w:r w:rsidRPr="00BC6631">
                                <w:rPr>
                                  <w:rFonts w:ascii="Courier New" w:hAnsi="Courier New" w:cs="Courier New"/>
                                  <w:b/>
                                  <w:i/>
                                  <w:spacing w:val="100"/>
                                  <w:sz w:val="44"/>
                                  <w:szCs w:val="44"/>
                                  <w:u w:val="single"/>
                                </w:rPr>
                                <w:t>ЭТО  НЕОБХОДИМО</w:t>
                              </w:r>
                            </w:p>
                            <w:p w:rsidR="00AC1728" w:rsidRPr="00630E98" w:rsidRDefault="00AC1728" w:rsidP="00BC6631">
                              <w:pPr>
                                <w:ind w:firstLine="18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52"/>
                                  <w:szCs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630E98">
                                <w:rPr>
                                  <w:rFonts w:ascii="Arial" w:hAnsi="Arial" w:cs="Arial"/>
                                  <w:b/>
                                  <w:i/>
                                  <w:color w:val="FF0000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ЗНАТЬ И УМЕТЬ</w:t>
                              </w:r>
                              <w:r w:rsidRPr="00630E98">
                                <w:rPr>
                                  <w:rFonts w:ascii="Arial" w:hAnsi="Arial" w:cs="Arial"/>
                                  <w:b/>
                                  <w:i/>
                                  <w:sz w:val="52"/>
                                  <w:szCs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12.9pt;margin-top:-28.45pt;width:593.25pt;height:115.4pt;z-index:251655168" coordorigin="27,38" coordsize="11865,2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Y/wUvgQAAGAMAAAOAAAAZHJzL2Uyb0RvYy54bWzsV1lv4zYQfi/Q/0Do&#10;XbGk6EacReIjWGDbBs0WfaYlSiJWElWSjpwW/e+dISXbOdoNdl/rIAbP4cx83xy++nDoWvLIpOKi&#10;Xzr+hecQ1hei5H29dH77vHVThyhN+5K2omdL54kp58P1jz9cjUPOAtGItmSSgJBe5eOwdBqth3yx&#10;UEXDOqouxMB62KyE7KiGqawXpaQjSO/aReB58WIUshykKJhSsLq2m861kV9VrNC/VJVimrRLB3TT&#10;5lua7x1+L66vaF5LOjS8mNSg36BFR3kPjx5FrammZC/5K1EdL6RQotIXhegWoqp4wYwNYI3vvbDm&#10;Tor9YGyp87Eejm4C177w0zeLLX5+vJeEl0snckhPO4DIvEp8H30zDnUOR+7k8DDcS2sgDD+J4ouC&#10;7cXLfZzX9jDZjT+JEuTRvRbGN4dKdigCrCYHA8HTEQJ20KSAxSS6DIMEdClgzw/jKEonkIoGkMR7&#10;QeIQ2LxMLXhFs5nu+n4aTzeDBE6hgjS3rxpNJ82urwZe5PA/ORRGrxz6deLBLb2XzJmEdO+S0VH5&#10;ZT+4gP1ANd/xlusnw2NwECrVP97zAh2NkxM28YwN7OKjxA/QuvmQvULRJIMM6cWqoX3NbtQAEQCO&#10;hPvzkpRibBgtFS6ji55LMdNnauxaPmx52yJ0OJ4MhiB6QcI3fGYJvhbFvmO9thErWQu2i141fFAO&#10;kTnrdgwIKD+WoGcB2UIDayD8eWtoA9T4pDS+jiQxQfVXkN54XhbcuqvIW7mhl2zcmyxM3MTbJKEX&#10;pv7KX/2Nt/0w3ysGXqHteuCT6rD6Svk3I2jKNTY2TYxbToEihluzakAz9AzqqGTxK/gczsFYS6aL&#10;BocVOHBah8PHDePtk4MRCgWB9tXYeRED6BiMHj/xMhs6rwIA2CGVvmOiIzgAd4OWxr/0Edxr7ZqP&#10;oMa9QNCNHW3/bAEMsCuz+efIZF62STdp6IZBvAFk1mv3ZrsK3XjrJ9H6cr1arf0ZmYaXJevxme8H&#10;xvhbtLycqapkvVu1kjxSSP1b85kygjodWyBBTmrMoKIw9KklW+YHoXcbZO42ThM33IaRmyVe6np+&#10;dpvFXpiF6+1zkz7xnn2/SWRcOlkURAalM6WRZGe2eebz2jaad1xDcW15t3TS4yGaY/Rv+tJAqyHK&#10;7PjMFaj+yRUA9wy0oSsSdEobwFesEVC61ZwWYPa+2MLC/VbRe2jowMBkFHvKgJDzbXX6jLjcigPx&#10;L9Hk6RRWJ6IPsI5ZzXDBFqn/yHtnV62cd0Wen06xB6XGeBD1MbEH3chct+I4m/CYa94cWe8Mvn9H&#10;G4nsmZKIeeTE5Dkmj2F7ilLTBk0pVOyBEg9NOZKSYxbwvSSJLx2YQT5PfcsSQtsaurlCS0jPQv/O&#10;dWNQwWptfHtOv9TDP7NO26GhNuAilDRz0h43jDq+b/l1rtpMsv9DD9sW8MYcggY6aGCUqQ2Wq/qw&#10;O0z034nyCdgPQJmeCppxGDRC/umQERrbpaP+2FMJjUr7sYfYzPwwxE7YTMIoCWAiz3d25zu0L0DU&#10;0tEOscOVhhlc2Q+S1w0yyEDfixto8ypuCgmqarUCE3AC6cGMTBtrzJpabuyTz+fm1OmHwfU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Q9NpY+IAAAAMAQAADwAAAGRycy9kb3du&#10;cmV2LnhtbEyPQWvCQBCF74X+h2UKvekmSmKN2YhI25MUqoXibUzGJJjdDdk1if++46ne3vAe732T&#10;rkfdiJ46V1ujIJwGIMjktqhNqeDn8DF5A+E8mgIba0jBjRyss+enFJPCDuab+r0vBZcYl6CCyvs2&#10;kdLlFWl0U9uSYe9sO42ez66URYcDl+tGzoIglhprwwsVtrStKL/sr1rB54DDZh6+97vLeXs7HqKv&#10;311ISr2+jJsVCE+j/w/DHZ/RIWOmk72awolGwWQWMbpnEcVLEPdEGAcLECdWi/kSZJbKxyeyPwAA&#10;AP//AwBQSwMECgAAAAAAAAAhALjQPjqckwAAnJMAABQAAABkcnMvbWVkaWEvaW1hZ2UxLnBuZ4lQ&#10;TkcNChoKAAAADUlIRFIAAAByAAAAmggCAAABja+7UwAAAAFzUkdCAK7OHOkAAAAEZ0FNQQAAsY8L&#10;/GEFAAAACXBIWXMAAA7DAAAOwwHHb6hkAACTMUlEQVR4XqX9BXgcV9I2gI6TzWbD2d0km9hOsgGD&#10;LJYsMDPIzJZkEsuWJVkWo22ZZTEzM8OghpnEzMzSiOVks7vZ79bplsayk/3u99/r533GPaPu09Xv&#10;qapTh6oJ30SSvokkfxtF/ns05beA37+NJMMJX0eQ1keSCT9EUwEb4qgb42ib4mib4yuVgK8/xlb+&#10;z3titVn9X/8g01QYElQS6OqJdI1kRkWSlv/dPYZ6m6ZH2EuzLfNjgsn+oqHGx/JiHY2pbV9lTn2W&#10;N0fQS2W18G0Xp+uHmkPLsrbreAcaPkvaFZZr8CxJyzMkNOxgA91kcbZ1SdG4OTCXcKhAfDSHO1j3&#10;WCR+5sqRjTY9E9M8SkIMa0uvyxO2JuxwLvvs8XBrtPbz5O2ZPMJFYvV1Wr01q2luoOgOrw3Obii+&#10;1FN5iB2kKk3UU1PoadTomVBrz5bLjxaJCTasZgd+m7Og3T0p1EPWCWf/8nIs3M1opDUUyrYsYsfF&#10;W9txWiwYTZdINYS7cJ6k20fWMzaaOd3qNdb49JelgcLYT8eaQ+WJujXFR93TU9xEnVCiFbOR4C7p&#10;9JX3+sh77YuY9631RxqeNYIk9KOsoC2yeH1fceczYqGHrMNV1Hmb20LwlHUXF14Y78qeHRekPDsT&#10;XJGTR47ghm5NiDS/T+WUBO1SDFMn+4v5hVud+G0EL1l33rONRZ+tY2Sr91S7T/aVzoxwZsa4ilHm&#10;xGCRvNKBkqpmEx2fGm7gJGgjLL58ubT08uOUgS9c0mWk41P9pc3VpUuzbbOjIjhu41uZJeeBqCDw&#10;XUEHgZA61Ld2s0UmkS8UVdKZLxdf2mSS/eTd96r6AH7yXjjVS9LlIuywA7kJaUOKdZu8pUBLr7eo&#10;3btq+Tz8VODKS9rlIuq057VaMBoI5E+/tigTAo9u4i4PSTdc5kgVwieUB3eH8+7w22+ym29UNlwk&#10;1hDOlklNKXVm9MabzKZb7Jbb/FZ7fps9v8WR1wqVYs1qNqtsMCbXni6THSmQEPbmCo4Wik+Wys+W&#10;15iU1xmTq00otSaUusuU6gvE6rNl8hPF0oP5gt05AoNMLkEnla2fwdmRxd+TK9yfJzyYL8JxIE+4&#10;N0+0K5u/LYO7NY2llcxUT6ITQOuVKq6ZzNROYcH18AnQSmHBGWqJ6ARkGTE0wndRFLAdONoQW7kh&#10;lgq/4tgYR4Vf4HcAnIBbHQFZXhQV8KY5YkBWi0yT9HUkBRklXAoWudocAVjx1PWZ05sXtbsJ+Qfa&#10;jhPUEhggFshXV3nMwfZwZUXEe+/+aUFRd+KYQYs8uoV7UW3a8MfHuV9mTRPaeOZtQpvJYVp95RFN&#10;r0D9+2E7gzK3B2fqPYjVdA9u5hhPD5M9y+K7RY4EsBlBnvbUIEkQu2tmNKWb67jYfiPcbjMnWK2z&#10;bO9PazgzI8xmvjHQR7hCrbegN1bnnrxRKsp6tKuLYy9PPcAOUuOFanSJ7j7L0D2dWAZGdaJERgA9&#10;AsVzE3Z7iDvmxzI6OHYieslogzcvVK2zYq8dUUwPUgNLvUqrI4DegEKx2sl+sq6liYw2+u3FkfIp&#10;ig3p6eZ24n4fWef10AhQr5tssChpt6+8+1pcLl/4Iu+BVjXRWp4CAqhzQjRr6C6SdCPbAqYHUvl2&#10;gre0q1vsMj8hbeZczGBn88I02Fkm3JTTTwvSUuPs8tKOL84291R5uIo7CJZpxfLP1k905zezz0y0&#10;J86OMqdHGDPDzNkR+nhXQhPzzFhHkqeo43xwPGHh5c/zS0uEtH6Xjz8a7oh7OcOan6xemKp6Oc0Z&#10;b0t6EnPLR94FZg9aT1j6fJ0DiTetUETExgwNjy4sLN2liO9V9a42JHA9Tvx2wsx6FQ9kbT0e4k5f&#10;WZdPVafyJADYEpy3zEDv2k13+G1QPvxkX8GFv+HwkHa5irqchR1gleApwcYIUBPIbTJb4DoHXrM9&#10;v8mODwett9mt1uwmM0a9Ca3ufEW1UbGEAEYC/50pk50nyi+Ta03J9SbUGmNy3SVizbkK+ekSKVgh&#10;WNF2MDK9dLZBBndnNhiZAH5SGtm+fCGY4Y4sHpggGBKyMLAe1XjMvFKYYFK4bSHzSmZqJiFVhhNA&#10;08GECN/FoKYJMwT6xlXmBaYG7RVY2Gu2pTSp77EWDb8S/wRgFoqAf1UCP/OHKPJ3kaT/fChQU+hv&#10;6FX/VLTuh2mNbxLyCHABfmcQCQQDqCEwVRMrnbKfNvPMRtpiQSkWpmpezrUtTTfOjvJHuzLbhRZB&#10;+XZfZSq0o6b+/aFEY8rgE0+/T17UflQw9z9/Ev36voiAm6xOKhNcD3BjkxtfkaAKZtkltR9qiexs&#10;yBJyomdH2Qvj1dC4gjWDB58dYS6ME8OeW/bV+bdwTavK9YoZW1UnDVTjyBuep//9QcqXmTOEHTlc&#10;Tf/oaqJhf7XfZD/4/mbFMKWeeeV0hdSELO+tdb9QUXWhovpcRdUyyquggh+5ntSL5X2ZMd3MuT49&#10;WL400zQ9RIM2u4F5fpPrc900LuFkqQzOhjYX3PDeRxF+MQ9tcrKfRjufCoj7SZENzWkn+za0v2D5&#10;NTnI9qAVBvuHprWj4mDuZz5N9gnhOZf+zP9K/+5Do0KkVtDYgx8ngC5CE2rLbgbXAEra3hjjxqpy&#10;oArA/HMCjmHl2ldln5odqfipRn247h7rhVqClyaU2yO2U1UY3HridTMu6U5UhCWjDtoScEXwcPBA&#10;BCgLmk+wCFcoiJcpida1Cw31End3DeVN98bM9WVVc+MjPC/1GH9THLV29Nn+MO/DPNILRV9qL9uq&#10;IGLPHVrNxZBEq8hwKASKAlsBKUFW5JbAqMC0oG30BdOMelrdnJnCK75HqliYTAd5u9gO5ekOP9VH&#10;1ria1gSdD/XZs8wD8YDDXWNZ+olsCDTKeO7SLigKzBcvHRwTKhH8hJ+stbvaY6I3P5aaeSslO01Q&#10;lBhtOiE+08V2qi9C/NaXHGYBvy/UuEGqVVl7bqfl+8o6PNLivYTtY53poBv5BdfcxJ1g9BCeELwl&#10;XXXkXe2SWz3VnvOjovkJCRRNS9f1YgivRib7h7gHOe93ZdU+CnErCzaMp2Q8krVO9CeQC507O9J8&#10;pG01tEuDbZEzI6x5Re1gZ+JEV0ET+4yTsI2wJmVwTeogxASE9EFCxsj4+g3CPO0m+rmIp2ff/eM7&#10;Kirf6uttCQt0mwcnONc8Py0nEN5qrM5+709/WrNmjckZNcKatyQluh6iNj95D/Jwki6oJ+Sg1zxi&#10;fvWwJP29z2f/+cvCwsLswuz7D1kE26g1T7iElIE1sS1VtQ1MJptIJB7zfHopMNYsIdc2l+LMqLon&#10;60aOsaoHPqFioFCgFKcY8UBIHV764hvFus0e2B8cKBLrLKJletntHIplRvnN/EoXejU42XtVPRiW&#10;Axulw0V1g0U44GAhjntVb59E1ynWbWEfMXEVor+BbkBBWobb9IxO7jp9yfRxmH1BpSORd8zOacfR&#10;Y5tUthy4YnG7gOLGaz7j/ugHlS06O/cdtrrjIuh0FLRDcAhtH0SgV0HPbrk+vZhNx0yjBUzjoK3D&#10;jyobTvs9V1FT09m396TvIxdB0wknbxdxx1nf59r79uofOLLz0pUtmlra23er6Ojss7xtQZIY+QXp&#10;n7oArSl4b7DeEyVSwrESKRY4yXFTVtfffo1St9PYzDi/Un2rofrO/Zp7dp96Gm1RWWd4zti8XGSc&#10;Rty4act+B88DTn57nHy0jxw/HpR2Ipt1ODznWLH0SKHkQL5wV46AYJjBAe8Pvn4f1gAchlC+SHys&#10;WHK8RAYwtHPTPHbqZC5705Yt+qbWx3N4e/yj9wWkbNLaui8iz6gAwjXR/jwBRGhQCLQn4BF101Cj&#10;gPwkFokxVntLHBC3QT8AAM0LDvyrwcoJcLLOStMC5QBUExl460JAzj+WCq4d9+64a8ehijVQEFah&#10;yCpx+QB+UZ6gDMUgPoOmSNmOQNODx3gQy+Fx3XLrpGyZ/hfgF+KAOPCbSOLXkRXr4TMKKxQ/CVq2&#10;76OXQ87f4o3GbbllQ5eQB74WneWcU53e+kHmZ3/p+3pz60WMAbxZxLp+eO8PB/6Ab0D51w2xtK8z&#10;Jgc/l/3nQ6Ha9HYRIX6OQO/fxNo8Z0BY3YcEprYAd4mVakn0vSkFeUSrntr7E30lEH0tTje8hD7j&#10;VNX0ILGv/hGbevliSvRXmdO/fiiZfVegodD/wK3k8+TJ4GN1v34oxvucKDIATYCIQTOFUVOxvZV7&#10;ZfMPX072Zo/2F88MV3739bqF6RoodG5S+taat36aZH/00Xt/+fOHnWKHmsoD/ZopGgrDTfdiP08Y&#10;WJ8x/VW6ggA6oZ3C1EnjQuiyLY1VTdxXQzJs4V55790/jHdliFjRnS1lC1OSRUUdXiiLFnvKaMeJ&#10;o4Y9jUFdEseGyiPcPAOtCQP1WJJqaNGP9+LXpQ0Ttqazm3iXoLlurAmZm6qa6CksT9hcRz9+K+j2&#10;Vs8QXd9w/cdxhgGpO0JydoZlbw9Ih686PmGankG7fB7yivbJKw6M9eTMj0umBoqn+orrqEaWKRGE&#10;vdmCZyHHWzgmw52xs2O8uQnJWFdOE/Py+TJxc/52kwrZeawZP0fE23MwbtnpYqn/dZV1WYqilG3j&#10;ELuO8eYn5OM9uV1SJ06+nk5sGQH6UeAKDH2DOwWWY13Ji+M1h30fXsqqrEnfNtMTNSD15KRdmu+9&#10;10Y99thqc8lDNVnuZWGUVn32zsKgXYIoA/ZbYYqxyom+gu4ar/uRpmD3YLgELFSsBmdzIjpv38OI&#10;VGFBZ23whUxGXcYOvNA2snlN1glR3I7KQBQhQGcCL5QUf6a2/LGBRP3zib9//+CU/v0I6C2AiOAW&#10;CFAceDBo3MEZ2rAaHcgS8+QM8L7F0ny80NblQndRoo6vKnSX2wPtTRLtsmgtXpDW5RIBeDvoHZ4q&#10;lR4vlhLM6Kg4cODgdG9Sa+p7yv2stMGxs1rLodB+iWe//FZ15bPpzuTh+ofVpTbipK2iKM36nB2P&#10;H+mptx0oiLM0L6i0ZtaZ0xtBOIipgXoCFAdyQccW2t4mktnttBJWpKGXpLM21QAK7ZV6zEy0zfff&#10;X+xwSX1qdPmoy3BTtCRSBx4/P0DfgVpdV3rpQnTaTXaTMtpA8To0XtDagGiuoh7LdOLcRHZJuoO3&#10;rLso2nS6O3G+P/tfP8/YXrr5S9Wa7MCP/e0uTXSmzg5mjdc/H6+1dZf2R907Ntb01Idf7chvg3YE&#10;OgEgMgEExAMZ6I5fic9ntlZYpxf5VfX2t8RM90T2SN3+9c/5JUX9IPGdPvI7Iw0PZ7rTRFE69Tk7&#10;J2QXoB18kJ/aK3V34bVAORAgAYe2rGasxyZZDo08eI2ccE2bpDy/qq68h+rw+IMS92ai2U+dRVOO&#10;+ydPrR8mnqyluQojNeHxB5sfe8t77pBE9Ir7XhLUrcHHB7DRkpUSfeVdDuV8+6ySNFb+YzazRFgw&#10;0xMJtd9MNK/GVEpO9IZOJzdIXRitU5e9M91PJ/L+sbx61s0cqq+kC4+3QF7gAQ3BYOFbdwP92HBr&#10;tLgh0z/p+YMgd3JdOZfsXV92rZlsVp19XBSzI99nAydIlR2i2lBm7GuuwwzVDk/wvpGQ90DeOdqV&#10;2s43Bw7xIIMAvPhKuhuZpwYagxVDpKWZlqkhSk7IzuTnZ51zcq2jUo3DEn8efiyM38EP1i7yVTEJ&#10;SxbHbMvg5AlKrSJCrwy3RMxNymZHOcNtcU0sEx9eFQhL8Jb3tkvs5seFk4PlLyGWH6qUkw7klbnc&#10;SUq+EpEa4Lz7ToXIT9JxLyH0eYxbUQ3dS9zRUGJS35De0p5tm8cgJ6lP9hWCP4Ku60Dj81a+WXLJ&#10;HZC0yyvaO9NyS/86FWmo0XB7dC151+d/eV9EdZ/sy5saJEMnZnqEPjPCnh1jQT9/dow9OUwa78vp&#10;bwp0stKto+zuqvXurX1olU26FJYSE3noDque8IfU/jXJwxBmQUAYfc69ZdPmWtLOyOf7B+sCVLd8&#10;e9f+4sIk9+e56sWZhj9/+tHspHh2hMOkhD5/aN5bE9Ahs64j7yEnqAGHAE8Is8RYb3nx5dLS0uLi&#10;wuL00iIhbfAPyf1ua94verKpt/7BZG/uxCBxfoSbkfIUCvX3uzM7KRzto00NUid7i/obXzBzDYzD&#10;kzxlXXjshkeDiFOCP6Ps47Uhf/hocWlpfn6e3NBFsI8jeOQRohoIyf3+jEahSEKl0Mz8n526F3g1&#10;OssyrcSeyPXht0BwCWXhISZeIh4Nos76mrThiXWb72aUWRZWBlIEbR2tBYVlSWnptbUNc0vzi4tL&#10;z8icmwVUb0EzFlMuh5h+KyHmsowyFEDi+oSC1jXpw4p1Ki6MOvibO6/ZNr8SYtVbWSSrjHLrTJJD&#10;Gc9L2LYSsb5WIoqEV2SE2Fqp+Wgc7520YTSyUMrB+zFeVV0+knYoyFvS4SvvhuvhSrwsJfDilDzi&#10;MmIltt/iNoNPIcz8bdPMV5vBicEf3CWdHvAp7VbT1NTZu/9qaLxTGdcur/K4m6fOjr0q2tpbtmid&#10;935kV0R34zSd8HywSV1jv/lNIBF/6pucJvB+4O8J/M+/NYkvus1phr/B3bCi4ebdnmI0jIgJ0u0t&#10;7YQDHPAjiOaOnrcdtAcvDgSEqNqS0XCNWof86YnY3BuUavjpFqdls5rGMa+HlsVM7d17VDZu2nn2&#10;spGzt20+88AttyvRWZeex6qqaWoZbr/FrD7/PNwsjbLbxOL4/RfWtJqd16xx9wxRNMTSBOhUG1Pq&#10;8GbKkt5kxWq4BT1aTuttbqs9r+W2oA0EceK22fNbHbhtAKiHm+hJm22ZLVbsZkt6ww1agympForD&#10;4nQZGn6Bdup0Gep1Q/OiZrDtfA7zdFjKyYcRN+j1W7S37rN0smA377xmeT2Xsfum06aNKke8nuqb&#10;WKrpGVyrbFDftudYZJ6hiZXBVRsoDmJx1N/OE6IxnUP5KDaHX0+XVkGsANHDJWL1RVKdCbnGmFJr&#10;TKkxodSZkmvRmCqp/jKp+gKpGlr1MxXo/GOlYqMi0eFC1DLj0TpE4QSI2HehoR80vgqlHynEg39o&#10;aWWnSqRHYkv2Po45U1J1plR2qlR2OpN5olC0WV3DqEh6qEh8BBuJ3ZeHehEQwkM/AgIynVQWAToA&#10;cARhPB7hww0gytibJ1g9hrsaUAo8IAiBByOoI4B3JFI50AWA0BGw3J3QSkGxn/IGAMNMLt6deKMv&#10;AT/iJ8CZqDuBjQVDCXh3YgvWKVgeM4Zugxo2bAzAhrZejW7BZcpRZCWgT6MsCK6FEgArEXYlGnjC&#10;R5TxYBq/B3Yb1B1ZhUr8YAvWtcEBJ8OFqHODlYVH+tB9QOPVqwfH4G/YyNqr2B6/7NUxdA1WBs2U&#10;BcG1eG8Ex3KXB/+y3H+JJOHHf49CP34XTQXgd/1vUBa9+pc3DgBQDiow5jUJAOimUUSNFzSRuugG&#10;8YqmQl9VYag5sefrjJivY0q+iSBBjwxAwM9+o1D83jgw2hHzqFcUT0PDjNjBam5WM4QDUY3/CbsE&#10;PpXXAvBi4fOHmMoN0bSfPxb9+r5AppOnqdimrtBbO/TjH4l//kPb538eXa82pac2ZaCmMIDeyqoO&#10;GgAqEhdl5d5vqMVvgSvEFjRayQCl+e2ffostUFoc/auMmbWZM2uzZv79keg/H0j+RWjSUGzTmNpm&#10;ecdG63qO5QnW0h+ov34g/s/7on9/JPjPW/KB79mETXFIh14JBP1n6DkjVAKQ1SWy1JKZWkmUnCSD&#10;OtrJHplzf+2DkZbwse6spanyyYFyLiV8ZpShovL93ITAzvbK6KB0cbYFul4QvEDva25cZGN9QTFK&#10;nxmmTvWXz/YXQ/jV1xbaV/ugQ2RHz97ZfvLefz4QTXzMU1cYQv/xi8jbH7kUfhok/yJ95m8Zii+y&#10;pv+aO529Tf7v97ChVyRQEhPZahJdM4WO9QWRTeqmsHXT2PrJJHa+dg1Jv77yaCvvWo/M6dn9kyPN&#10;IGt2YrQLpTRIZeM3EB/NjfJuWV75eb5ucap+aZWs0+N8AmGNrs7Gn6foioFSAuEPn/314+GWqL46&#10;f+g4tvJMoO9YVbG1PF59y5yuukJffdpgy7N0lccpmx7EbXgQvz5lGHrCa7Mm12ZOE8CR6KYytFPZ&#10;jDyD/KhNxIw9O1I5BpmsQ7nMofaEyf7ioZYIXuFuSaluQ6VRK/dqt8RhoOHRYFvEZHcedCXHWiL6&#10;Gp721vr21Ph0Vfs1yR9VSwLEwkCx8Gmt8H6LxKNDdrdberdb7t7fEDDWmTTRXzjRnTvUGg7RHSar&#10;KVBATtAcbgqf6ClQDFaWNlupJxC1UtjmWdFZ4SqV6Rr2sR4/+MX9cD+OYJDB2pHKpmept7NvtPGu&#10;NnOuDDQFjvcWTo+wF2ca5ydl00O0id7cJr4VJ09fyrizOzTncCbjeKHoeLHkeKkcGqSTJbITaHxK&#10;tgrodxzQHgKMECRHCyXQDh0Cr5/F+vop+72LDzokd2kZ6hPd6YoBEmgLhN+zE2LFAHW8J7NDYtcl&#10;v9smsaulHDkaFKyZSCdAS7E/V7A/X7I7qtTovrekfHuzwKyv1n+kI1nRXwHXL862zYzzhtti/GJu&#10;uoa4ny0V2TGrhJEaPXXPayqdusQ2/5hJYjUU3KKKoNk2JtddhpaTXHuZUnOZXHWZXHetTBSR6VeV&#10;f6w44kA96Wpjzq4oF529z7NPknvf8yOWf+ndSL4M5S/M1M5P1YAuTfTmDbVEdstdGzkXytO3qXmH&#10;GKazDTJRy4Om4uC5gRiIBk6XVZ0tFe9+EluQvrtdcmugOai//mlgTpR5SlqikBgfdS08zmqQdaSn&#10;LW5pPBN6XaNNz6CP1Mm+3UI2qy+6BJ0aWepBcewOUZw+L1SDE6gOYAWqcYPV4St0m+UJW6FD1kk8&#10;OCa9FH//RPnXPiNXnw8fe3olU/+D5M8y2FbD7XF9NX5N3HOH7z/fHVd6qAA1vfuwoTs0FwjRyoWK&#10;aghYgAwIj67S6iFOgoDFjFx/g1pTlXPSPLucIkxyv3PK/oW/DavellbVQLOSUd1Xy9pGNm8ovgR9&#10;ennqAejYtRMPF95XwecU8P79aln7WOfzn+yceJvNI945T1YPYl4PaL3FC9bcVfTweELxmVzu+fKq&#10;cxXyM2VInTD9kRwpQNEQ4Qp1eWABesSWjEYIY6EXC31viBhvk9hXAwKD2ORz4ck3K+ucuE0QTAJi&#10;BbSse4a4rP0SD5C1dZWsnAiDFuLhRn7Ialk5IeogqzRRrz57VwfX2fGJvrpi24nGg3ZNl9XiToqb&#10;clzvWZuVC83pdcDUNVrdFSoEYrXAIJrKLkdyg+oTVsm3PFMCESUE9CBTgEBgmlQk6yobHUg3C4tw&#10;YTeiKFnS08i8Vc3wXuHVo4NtX1187R8vh14qqueGKn/uupEdtO2pk+lw7f2xerfJtrDSmCu8ME1B&#10;FJqsQLwyz2c83W6SnnctrcK9uMQr0o/cSBzoTL6ex7bjNNkykTxWzCYzCF3RvEsdxL8gNJrMB/5w&#10;+aALD/JB5O4i7HAVtbmJuol5NymJp3xYUlnKAcukTG9Ju7e051ltKy1Yc2EiQ9ETOdr0tF/qUVV2&#10;/Z+/TA80J9hfMbt/66LC4vhikd/YwSO3Ta8Z7fF87HBusjO1+J6qIFJblohk7ao40C677xrywFPU&#10;HSiv80yPZQeqp/BLoAYcuK2OXIjDUa1C3WJCo84FAA2zO2LVikQUda70L7qAPNtSXmqoqUtiDLeh&#10;JCXaOiXCzFva7ivvmW737qmPWBhPH28Nq2P5lCZfi/Db9+tPk//8aeSikeuUxekw8jqncr0I4tpF&#10;f8NdW/1n2h4pOlIf3tKOddpY/lxdmrqjjXhoQnZBXnwMeqbukva0itj2xugLgfGgJw5koTPWbYH+&#10;DtCHhqZWJDajNxKUIkIPB+//AKBHBv2yB+J6dsopTyLTJCKFHLbPV9rjJ+vp7ksmZ95enMjCdaBX&#10;5tLJcaBkev9zqf8fipoR1a+K4uKSqXdlgVbjl78fk7hPNIdE3TvMC9USRWsr/cBUtTk5ep+XrKc4&#10;1yU8/YFfjL9ZVHRRLcVd0uMqQV0ykAroc+KjLg6imYO6WwRMyk5cSlxE1HPGUFz6qCz1ZlSkeyIt&#10;xV3UKZSEPxRUN1bF1aYazI6k47IOSj262I5D1X6kqCPclP0h9y60ScMH6gMaWG4P7LdVPNzEDFJN&#10;c9vAit0rjNDCdaCzYn/+U33bAsajYNeaDCN/SeP16FT3pIgIair0gD0xeUAqXGLgGJQTJEYdYrwf&#10;rBQU9XRlvX7VvQyGPY/n9kDWfZfdRM13AJXKSHN3Y8h4RA96C6WG5lCRYjPa8nRA6o78AMlstc/q&#10;ph7NemC42g9wl/2ATh3PJ/iuIS9Yw1PYkvDgNJP1gh2k4cpt8pJ2eMt7X0gkYuJuH1G9G1bPIK4r&#10;RjBIDOKiacLlwSt5r5e8O4yV3cw8Oyh2GWoKH+/JUQzTFiZrFINlofnh/CB1YaRWQG6ofSlLnLK9&#10;suxeYMrj2rzzk62P//0rvSz+Sn32KRkmqzhlH+OFBitQgxOwQVRgMlV1ro54WBJjYBUeQs27c5cu&#10;c4l8kRJwIeH5yZQAE0+GvFr6aHG2dX5MONlfMtKR0F3r18y5SsnSdBH3KPXhDrbWAh9l66lM06wh&#10;b2+X3B5seDbamaEYIM6Nixdnm2fHhTND5LHePHauOj1dzTgsJT/pemWwhihmq3ul6I7fzeR4p/Da&#10;OgcS/3JEuoDq20I5JYjQjfHdn/rwsGlIol0x7568m9Zc7JMYHJgeciufciM21TI6ySwquTDnIjVN&#10;u5Z2Zqonf2a4cn5KtqBomB5hQTQy1BrRWeXexDhNTNwSWhaIT+YhWUFZu8UOTYyj/HytmWGaLPpQ&#10;8YaNc2PsuUm5AhrovqLRthBSsmYj82y70LpdbC+qOMQgnmHUpzpmFVwOS77xJMwXPXCPj7T9Dlnu&#10;QpY8SnhuX8x2KGO70ut8xF1gkRZJRVZRcVFxdvwY3ZzCm/yyffWM820C82bW2VrKbla2zkhr7GR/&#10;2ewoe2m6sb0x9XJI2kD9iybRvapy/RbuDducYmdBK8FL2vND6eCatCFCdAvhAW1NqHxN2qh2RPXs&#10;2g3VX/yY9/n68jM/ViZrVZN3NTFP6qp98dj9aBXbb4fhxtPHdwQ+s/vwo3dfPLEb66VIeZnzk+L5&#10;KTQm93K2raggriAnLOiJ85JCtHu37rNHtlNDZWveIkz2Fq5Zs6ZReJ+SY9YhtG5mn6un7pOU6KTG&#10;7bGKDDONyfHgt6LHlvV4iNrMMojWBQwXAfKniNeFpZcLi3MLi0uLS0uLPy0G1o9+mj5ISAUMEVIH&#10;3kofGfj828zT30tKDBpZJ5sF1j3VniONLw7u0frwg/eGews7GnL+9sWnv8xJbCwu/fNlzfxkDZo5&#10;mmv5y58/hjqdnRC996cPfpkRZ6c/bKzKmhoomeorvHvz5FhHSIv4Tk78MSQrbU9FkvqVyHTfFbMB&#10;QXFzx8aKul1XHALhcUw6Ggi8Hb3/iFmMgf78zz8tLIHkS4uLi6LhGUJiPyGujfCYucY2es3t2DW3&#10;Ygi20QSHBIJzxuee0QaPnjhGO6UW2rTxb3XL3Aeang23JUz1QshMmRoom+jJHWlP6G943lnlLWPf&#10;zS91DUi77xgbdDUswSQkyTQqwyK9zLlS7iPrxF0kckEYlgVFa+aQK8Bty5HfTiAkdBFimru+/Lb6&#10;yx84n30TeeyiRXpFEI2/sLA4j7DU1d0jEIpLCgsDIqIcozMfFLFyRPVtY5Mvf1qcX1pceAlP9dPi&#10;Ehz+lCtptMwqtytgggReonZs/V/v6iHF38VqKXFB0egbEnR5mBUYBUGRzyKkDq9JHZn94seJdZsn&#10;122+Q5X6gEPmtziSxbYFVOuMCuc8YiGJnptbGBkbl5qeyWByahuaRkZHJqbnEnhVVhnltpnEm/mV&#10;TmSxJ6/ZT9r1hihKKEdTX/2ySkSod89X9f6KTtyzQsRyi9NCWAN6mT46/+UPivWb0WIBmtwTax3g&#10;YgS4WNDqyqx1JInsStg3Cxm3Cpl2xSz46sKshUfykXb5yV8bif3fgbP4BpHLXGLa+btS4lEBgZDe&#10;b3M3SrFeZXq9imLdhjtkmYsErR2DK6GNQKXIuoxfRJg8j/KVd+AELN9G2ntP1rfX+IaHFBSu/7/J&#10;tBr4hTgLuIg4i7iIyhrHG1Us2kJrGSBwsWQ0QahFkP9lfduXG8fXqSjWqphlkO0ZDc7CV2EX4GY+&#10;xU0MAUO35u49h6xvGxw+aXD0uHlC7rXQlFPOXluPGhk/Dtt+8qxFfPb2Uxe82S0GB47YZpZfi0o+&#10;eN1KRW3z/msWevsP25dyd583OXjDxo3fal/OB9M+4/VQS3/bHuPrxxy9dPfsvSuAlgmFpm8EhBBe&#10;QfSNh96E/I++oH295XRsoWkew5Jed4vTqoy47/DbINJxQhFtJxbUdrqKO11FHe7CHg9hh7u4003S&#10;CUbgAZER+uzBgMwCA8Qf8Kid7uJud3hmNKOHviLvI2rXO3TQCWJRPmY0PAhY225jFQ0hP0TZloyG&#10;FRFr8d7B8sDz6UzG2RyWCbn6GhX1ZCxWejKAk/cD99vc3Wp08rTfMz2jE/a06n3mt24y6iwyKdvO&#10;XthnYnnM1uWOoG33WdO7wk79Y2ecBZ3QumxSUXUUtoMoNynCy4ExV1IKrqcVHfd+sP3y1SP2Xse8&#10;Hh12vnficbg1WX7wlpPuiRMnHofdIEkOeN2/UiLQO3HpKq0Kun2XybXQEYCOIIgIvS7owKDxbDiC&#10;3gz0EM9XVIP48BBwKnAOnZ4Dro9Oh2VeyiVZ0OotGXVmFIk1q9W8st6G2WxdWWvDaLjJarGlNtzm&#10;NFtT5Gefx9sSZQ7cxpts+KXJFk2YNtjSaqFPYstotK1stAa1o9dZMOosiVUWlQ3XmbU3aA3XoJte&#10;Jr5MrTpbwrpEqr9QJjxXJgb5oFONjy1ANxufcd6fJ0RL0aGXCD+B4PjoA5wHZ4P0Z5H0teq7dpmQ&#10;64zJNZep9VdJ0Netv0ZqvkqFOoJOb8MNet0NWtMNevONysZr9PrjL+LMKuvMqY1mlXBCoxm18QY6&#10;s/4qtdaYWn0FrVyGoqouVkC1Vp0jyjV27D5bVnW6vPpEKUB8rFiG1toUiA8XiHH59uSiwfCd2fwd&#10;WTwC/Adf9uQKoBuOr72E8/AFOCA9PmpyshQqQn66VAo1gB46X7DL1uWAT/CFAunxuCJVTXVto5P7&#10;nkbuuGZ7LCTrYkXVyRTyORLiRn3XgXOFkmPxpcfiSjQOn9a/bHm2VKJz5KTGvuO7vCOOF1YdKRIf&#10;LVyWDAAC4MLhw/kAw5Uh9K1pLLROFI4MsYF1+BuIrpQesDdPgJcCgBo4XAhddcnhAokRHOQLDhWL&#10;sCkD0bFiybEi0YkiocahQ8eKJCcK4KvkaJHoSKHoUKHkKDx5nuwQVGWeYF++8ECu6DC2JAmbHFge&#10;p8CZQ1MEq4QD6KahuQKtZDQ0iMbe8C/Y8D2aLoAz8LOxZ+DCY+AzBvhjAOChAdjzoJmI1Xj9R3QO&#10;fjIAlwbHtkxEGD5zgQMog1vrpK5MG6Rg45b4zEEicws2souWyGxJxOYDEtHidfVEhkbSqomIlfFN&#10;AP4YOPDa+O3nasAvSmAMLUM5oaGZzERYEQuX7I05CXxgGB+4JuD/rR4xXh40xoaqscsqVbExWjRM&#10;ixWHysWe538HLgT28NgBXkgi/MJUTWTiHOE3UkIpFgAfW381Wh9NXd4cg4/E49gQi7AxrhIN8q9c&#10;qXwMvDj8AC8dP1De7Ldffwu8TMAGNIODTSKsWmW2Gvh0xnfYLAva9oNPv2AzMBR8qwH242t7DvAT&#10;lF+V+O2kCuB3zwQoC8EPXiES21wURfo73DeS9DVIEkFdH0FaH0HEVrSRv46iLK9oA+DXry4OnzAC&#10;fIeWrb32rEooafgtH4D/RtIbgNt9E036PpLseoM2sJ6nvoimXDQU+ptrbL+JLgD61qFNVNic0Svh&#10;VvBdNOX7GCp8Ku+B1w5+b+XxaixP46zMoSkB56/+Eb8cLxPHdzG07yOpJk6V//lA/POfpCpzWzUV&#10;Btpz2z/NWPsp5au/NK7/cmLDlpG9GyjPvwknofktfNG8EquLXhFieV4KTSetTFOBtv12WusNoFWC&#10;q6a1loGpJv4MG6IqL7ixfv1I+J/3JRsWddSmt2nMbFuT+s47/C/eHfh8neIHjWl9takdaIpmamV+&#10;SykikgwrEU06Luv+a6sSlVhtK6utSvmjEvjJyguRycbSvk1u/SprVi128tf3hP/+QNi0uQSqXnPK&#10;sHDLo0ZCxgih5F9rOP/+Q3WGR8jfX2poTuovy7pC3oqUv5mIAyhN+w3gfgf3bsqvq/HbXzbFU39M&#10;4H+ZNf5l5vToX6S/fiD5z4cSvc6dUPsbF7ee3hG906KC/iPlV4L4f94T/Os98X/el/7rD81B/vfQ&#10;GkwETL7fSoZPCKJp40SGKnKNcEA1To8NLnTiMW50SR0GGp+Pd2dDx3VmTDA3IV1UNCzONP803744&#10;07IwVT03KZ0dYY73FQ21RnXJPRtYxjkl1xwy/XXTuOsyZ77MUix+IABNBQX4cVFHXbFDfU7vQ7vk&#10;D++zPo3uXJs5813cyOSHgv95X/Lrh8L/eV+M2oLV8qkisZDTxicN1ZLo2kkMnSS6Q5IHK8egk2/Z&#10;U+U10Bg02pEMPf3pYfLLCXp68iMWLTYj8eH8pODTjz9cmG5YmmtZnK6fn6qam5TMTQhzU5++nKTP&#10;jBAn+wsne3LH2hIG64N6qz1qKi9Qg3b8+2P+f94TbZ5BsmoubP3QPPHje6yPY3u+ypz6KmP6q8xp&#10;ldjxX/7A+58PpFgbi9XgcruCN0vYklTUwCYzryQGS4u0aqm7mphnW6WWawhr9u7eVJTuqhgs2vT9&#10;+rffentupHJmlK2tuenJ0ztzk9WLM41I1pkGTFZRW31pfNz9v/7lk7lR4mhPUeAji6/XfbZr64/d&#10;VW7tQqsWxtk68k5SgobqpK46miA2UIl9sPlB9Nehgi8zptZmIlkBX6fNfFowq5zjxFrFJPqyiCms&#10;ralM7VSWThqLmKAmKdGup+xrYp1tFVm+9fZbg01BIx1Jir6iP733x3ff/dPkIG1mlPXzgvzjjz5Y&#10;UFQvTje+nG/DZV2YEBflBlZJczb++M3UICkiwIGwZk1bTdRQ/Yvuag+QtYl5ppa0U5CrfYprpDFl&#10;ACqrSrdXfZa62T9h873Yb4No6zIVazOm1mcqvs6YJoCIeCQBQRYIp5u6HG0YpHJ2prNI5WfpWXri&#10;Qt06yr5m9tl2oeX1i9o9tc+GOxIm+vJ+/P4rxWB50HP76VH23JhwdkI0N1W1WtbZSXFPG3l6lO7l&#10;fn1+lKyjvWl2qPjjj97vbwxYlpV1po68ixSvKqs4dKVrq9q0rnqDqQboYTRxc2DexofJP96L+zZC&#10;/mXW3LoMBUEnBaJBllf+0/Jk1ZzQjWa5iQbpPMMsLkUQrhgqH+vM6K/zJ8ap11H2NLFOt/Etuqvc&#10;hxoDhjuTx/rzxzpTBxtD++ru99Z6d1f7tVb510mfSyUBIsGLKqF/o9i7TerUJb3bI3Xuq/Ufbgke&#10;781W9JSMdKUMNAb0Vbm3i4DXs/KKbZKKAyMdydNDpMGWUIPBo7opbJ0EZkWqYUmcKqPAcIN/7I++&#10;sRufZhH00pgOebFdYoc6yv75cfHUQJlnaRjU19JM89wEXzFYMdSRVEU5Iyvb0cg8JSzeHR9/cve9&#10;JzoeQVpeITq+QVv9IvQeRhk+TTR8nrwzMHNnSPbO0OxdYbk7QrJ3vMgweJ6s/yRB72Gcrl+klk+I&#10;tmeolmeQuucLy6fWeYlb65kmwCspRWWkLWGyv2R+mLswVbswXV9XG91R5bwwJesWO7byjTsFFluC&#10;c1SCiwkQSp8KDaum7G2T3m4VWjUwjMa60xWDpLlJGdTm7Chvqq98tDWOmqzWIXc0fBy/P6H8SA7/&#10;OAT/xfLjxeLj2NzxydLVc8fLE8fY1Cn6hD4CPndsBH27QvEh6ALFE9+zShDRbDj5uh2iO1N9xdPD&#10;LDQeOt0AZjrRVzTQGtlb5dUmsmzlXOEV6OgkUUFXCTshaI8nqXkE0TK16isPt0tu9Te9GOvOmR6m&#10;zsHFivqZUY5ioHikKby20qQkaceZ8qrzJTKp9Gkf9UgQl4KWamOzpNjEZNV5IlpdBQdYxxh9Qv/s&#10;TLnsTKn8fCbZ54bq45tbv86aBNP+NLq/VXCrjWc52Vc8M0IHT7w43Tw7xpvsKxluS+mre9gmMGug&#10;7n0SdGKLb5QuGFIKE22VRV3CHL6eb1h+gkEj/VSX1GmoOWyiJ396hL6kqIV6mR7lVlde9nhhsfdF&#10;6mViTQ3VOe/pzqm2EHrypX9OBo0O5YaxKq5QqtCMLrn2MhlN7V6koIPL5GqnnPTKwuusxH28Usfa&#10;jO2NPLdIr+1fZUx9kz1srhNOPX9jtC1xdkKCZuPHhIqB8tHOtP66J+2Cm7WUg/vveRmGFBhkLfcy&#10;CNDdg54kVBB0dncEpfiFGjdzLnRVuwy1hk/0Fs6OMKaGyH7Wek9S/W2jg13JZb1C21h3g9nhhPG2&#10;oKHa+70C5zaaNTHx2mDzo8UeF0XNOUHm/gQv7cdmG9PdVNhR2xrod7lhesIILUmsbnWaQUvR3rGW&#10;x5T4PSMXYhbXlbZG3Mr/wwN546PpCZ5igDjWkzXQFNAtvF1H3qHhGbQ9hQ49NmW3Ec3Jg1aBwqER&#10;jfIqoxTSiYfPGmhG3VVeIy2RpZUB7EDNWv6zgLxITpAWr6WIG7/tp/nC2aF4XNYe/t32SpvGctO6&#10;vNOy9MPShL3CaANO5DZuiCYnUI0VpMoOVOcGqwvCNcUxOrisA8xjQ83Pgl13iW+fakq3zDOz/oi1&#10;9sfYb6E5HGoK7ZHeJRYe1b8fdSiPdxA6vai7i/qYIDHh1MrIxUUiGjZCgzPlsn2Pow88jEmmRZ9P&#10;KeG+0AnIj2ottzgREGWaTh2VeVNSzGeGk3BZ+4QuHXTb5vKr9QXn5OlHpIl7BVGGkoIbnGANfHIL&#10;wA1RF6zidVxiSYvbTXk3sJYfwM2wK4mzWT+6MVi09c9Fn2vb+Rl4Pd8bkg32eqxEerQI9e/xcQO0&#10;PBEbGqp5NTRErTOj1prRGq6Tq9ME+XHJd5jBajZJ6Q9vGZqVi25xW85HZHECt8z+d1nZ4VsH60OB&#10;1/8mKy3rWtHfHjSvLaPkHlXjaI2MZxsMbSsmHjCKzj2VTrtQLDlXgbZL4cNEoJn4MBGIi3bSmpBr&#10;r1DRrP2NSjRAZ8lotGI2WrFbHPPLOWHqZdKCweHcsyGpjhxsWJTZwI/UnB9KVuor6IBSVknCHk6k&#10;3vxgFidEgxMIgqrhsvLDNJZ1oHB3kp/2d6NamhP6fyepMILU/XJO90m87Z/YX8ykmxKrlpcNYJs7&#10;8WUD4PXAnEBctNYBLcRAI4Ro44M1vpaA03yL0/rA8UBgqLlDTuH19LI7/DZndt1dNCnewY/WUfQv&#10;2xboayvVarWs3KgtYx1JRP8Nq2UVx2zFZW0u2JngpaU+sRUC/twmT/USnYMP/XtlHufiSywpVWaV&#10;DfhoK1QyPpSJez1w2yAxAaS0ZLyS8han+TY+/irosEjJiuaVWJOqfe8Y3bc7cIfbgo8ei8I15keX&#10;daBX4MJOv9ApCeCnGS2NS2Z7CsdbImZqz47WPxhuelHmv5kRsGVU5sAM1BbHaFWnGjYX7Eq9p68+&#10;aQDdFf1oy/zEG2mx9t6pSd52R63oDZbMFhAGRLqGSQy+T8kxiEsAKW3wRSMctJUEpHREQ8Tt4q5y&#10;e2atWzlpcjA7l572PD/YVdrpgU3psgM3z40kruirUwfdhpHr+I/ZtqVR6lR/8R59H7NTN8cbfUca&#10;no40PmkVBxbd28ALx3QgFelrZfb1c5ke11JKr2cS++qePC7JjYxyfJyXFMwsvMlGc+8gkjkDLXEA&#10;iYFgXGLwUSgFxuqxbHxRNSCKXVKRdPGpWGISmcEK0rxbzvCUdnlKe9i93GRfw9nhFVlFTqJ8019+&#10;Vvw82316v9N0f6HTtUsBd0+ONPpfv+inaLk51Rpf8kiDH6EpitPGbWuoxj3I66BNmeAOs847I5kf&#10;tf2ut61vbl5GttNtThMIAyJBJYPZgPGArYMtmWBrqgnLNY5JCeroIup0EaHVBnblQl6ozjOxvI3r&#10;TAvSdWfWeMh6PGW97aQTw50xc0MJ461BQzUPuoUuU6Nt//xp4rCBt5/N2cgXAePGZlOOdoOVTqYn&#10;7I7s9Jxpe9FVG8sPVxeDHwBeC/cNsE9UJu3zEnW6SVoHu1ILI46xkk/Ikw/eycp24LeCMEAcVDJO&#10;sAVG8FV8RTn87dVKF2w+w1OMZgEi5PKAEOtEUUUdw9UhLjqhNMZb3u0j6+6q2Dc7lqTojp/tTZ/t&#10;z5odSf/1H/P/+kfPPcfzvjaX/iE59MDhy7TnX/679k9FD7bfuXpNUmIz3Zs7N5g735+p6IgbkHj2&#10;MC+wUg/5CFvdJR2+L+5EPDhdKsyXpBxxqKx1FTYBZSASmuHg4NMH4Jew9S7UOgJOJwiK240HNtUE&#10;4ronxaSFmLqU0W1yyNnh1x3yaX7yTn9ZZ0fpnp/nCqYGE3uqnnCLHIqiz/38UvHzzxNTXSFlCdZR&#10;bKcbpSeMyx30MnfPt/mmPb8w3hY11pkb7vBDhvcmVqReQ8GuPuaxBuZtDzLHU9Z1q4De0RTLkiSG&#10;JHoQow/f5bWBJCAS1DNIjM8Z4foA4qJNSjid+JwWPu3kKeu+y6iyS8mQDjObe8pENRkewjZfefd9&#10;UUtrye6f5vJBXyfaXgzV+PcInWr4KaADP892LEyJZ8q3DVL+0F7y3iDx/amWh0NNDyda4orjbQRh&#10;WsIYbUwH9vcxjzZxHV1KaN7yXr405nJ4Mon0sCL9hllWhbsQKSGIBPQti8tZnj8CcQmuSkFfX5jj&#10;LWlvYDp5FRa8KM9zKCgLpxU8kLZ58Vu6K/b9Y754bsW2egWuTWTzn5dGfprvnHl+qjrAYjTvZg/v&#10;Tkmi35jmhuH65+Mt4bSnKB5Qtlv9zCOc7OPOFL6vrNc+r6IyVO9GQi5PEOYuafcUv1qYA+KCU8fV&#10;d3ne8HcFRZD1WKSWMoO1yMKkyjxLZ3pVedIFH0lXe8m+6eGM2aFl/9olhHbLWpC6d3y4rqbgSe9D&#10;46lDn4/f1BkrNGtjuLcLvJoZtyufbRaEa4mBV0zWQcYxVsIeT27dQ1lLcvFDy+gUIdHdIi7dQ9QB&#10;YuBziPgyF3wdkZJdtI4Iqn71OiJ8PjKiqpqY6VCc6mATl+xRSgLR+eE696s6abVF8V6680MrvApd&#10;WikXM4LOVueciXbfSi98OFgf0VflW5Z846nF15znqvQXW6oKT/MiVKHpqkk3bCncM1DrHei7t7m/&#10;PL1JWpFrnU2LtoqIiixPCxayfCWd2Kzn787Kti5vVcOBMQridvnI+7z4zZZp5Tfism7ls3ypXB9x&#10;qyBc2/fpXbvsUmHU1g7Z0zEk6z1otyQFV5rLr9Tln61KPyxO3MeP0ZwfzKY+3cSGNjZQFYWFIWq8&#10;MDVxjG5Vml5r8YFk761emclj4/lPKUQGxeMZtcwzv8gqh3iXUQP+2xOsBbGLNBMXFzc1tOZJySgA&#10;Z9Sjqttf0lTLvBAql3oB5bxmYDS+4FlYjIOgwtuPxqFnmk73xrSL7g1VPXgjdoE4qzJ462xfCidE&#10;k4uCrOV4AI+zalK28ss9o6LsM9kxstaCZxWlZTHHiuMueQs7fGX9PrIuBv0WseIKtvPvNXahKQVq&#10;0W69FUZ7wX2CE6XQrDqENn0NT8a60kc7EtNrhIHpLzxS4lwLy1v6i11ZNbLUwyXS4qQHO8dbX1RT&#10;7doZNk3l12rzz8jTj6KYMFSvQ/CAG6yGSA1U4QaqcYJVhfE7xcU3H1zf4mahD2GkWzn5Tm5pLCnl&#10;emzO7VK2n6xL0lI60Zs33BLRLb8rJ+71FjWjWVxMcUENcMVFsq6yp15JuU6z8HpPg9dIRxL0g2fG&#10;uXPzLWLRQ2bMHk6gelPB7sAgR26y0d0icrTfMfvYGGaQ5r9/JnfUhclyT2G87hbG6NPiT0FfgBOk&#10;xgzY1CG8OyI9WxxxmBm4hZjjFJQVwaLee3DPJj7wctKzc+ExbveE0tGu7IVJ2fQwbbwnd6gpuFd0&#10;u4FpFETNAFlxanGtRWueUO3Lev1F1bLy7S28G301viPtCVN9RTMjHGzJdtXMCGu4PYGfZ5jy/FRi&#10;wPl7gc6UdkHAc2u3Sjk7WDsgye92TPJwd/BQ4x1R/AFejAEtSIsdql4SeoIaoG8f/OJKaFon09Yp&#10;7NHCXIVbQoyo3J4Vb5QZZPQw+lY985Sivxy6ytC/n5uUzwxRxroyBxoCOoU3GysP52SdcRV2Oguw&#10;XWaCNrS5EhBBCuEWqDVzLndXeQy3RkOvcHoEOuyoEzszwpzuK2phXeYVaBZnHHeOCqGH7+IEajaW&#10;GvlTGU/uXcmmJzwUtN9IyrsamThZfZadcombZPTYfINtePC1uAwPTqOPtCe72D8zx8ciMv52QeWN&#10;iLSrEcmWMZm0JDVamupoR4pisHx2jL800zSHFpYTR7rSBuoftgtsuPk6FQlb7oq7cYdA8JR3ZdE8&#10;mpmX2sW242iJXMpYZypUx/xU1aKiYXaUOzVQMtqZQklVr6VcsMkiexRU2EbFmIan2idmBLnsDXDe&#10;6xnk4UyVeglanlEot+55sLLOpt3bfic1hVhVDI4PBA2vqekXuZWnXeWLojs60jo6sxnNpHui1pwy&#10;18pMLXHprrHu1KlB8ty4cGmmeXZcrOgva+WazozQOwRWXWIHebmhE3gDtO5N1gN9lWa+eQ1pe7PI&#10;q7fucf4XX/cJQl7OtsyN8+EpocMuLNSrox1s45p2Sh0aGcb8sl1VVW4R7BKL6HSoX6cK3j3k6Xo8&#10;eA2O5TzzuHzLmLS7JKE9WeDFbQZZXXn1pqFpd2OCS8MPirL3kYvPy6mH2/lmzTzThsqjFSnqw40P&#10;xnuyFcOUuQmJYoxlHR1TUXwBWuzKDNWGysOdkjt3+BivaNuqoNU4JDU1fG/20y1Ff/56au0G8Wff&#10;Fv74Q6/ca7Q7b7A2iJai1Ug/6u+i31PlNFD3qLc+bLIvZ7ynYLKvZHKYipRkmD0NnyMMIAOldBrj&#10;zo6wZ0bYilHG9CgTTlCM0CaHSJO9hWPdGUPN4X0N/o+9DySH7musNKom6tOS1YcagsZ6smhUX+PI&#10;dA9+vXUh/WnUldRwHddIt2spJcjLgr5e4/V8mD6AMpa8ELx1n0pIHXw7a6ZWfffI2k3lf/02f8Pf&#10;KU9Vaiq2NtCAiSs6WusIhLcUPbFrCG8tjpXC8dwo6euvv5gdZV+7cmZuUrowXbc02zqvqCvIjY6J&#10;9J8ZF4cHuxvoqS1NMoP8b451ZJfn+IoZD94mEHrld5uYlxoqjWqIBsRklYdxd9FCyRKujxxtLvWU&#10;dt6uEN/IqHCsrHHDWwTg9a2U/j8kD6xJG0aLn1BOl2FC6gAhaeCT7PGlL/4+/NVGUrKatEK3vvKQ&#10;jHr57bffBiVplDwLD7BMinTS09ywMEbfuV1jbpz91Zd/w8akUMIExUTN44dOcxPVbFpirTRreoS+&#10;hvD27BDp+JFtW3U2XDXe8c47bw3InLMjjWIf61VX6POyNTwp5NVr9DxlaPmwh3h169VGWFyCfwuL&#10;i4tLL5dGFpc0C/Adx8O40OoRdeWffE1NAL052Moz7ZXe6q31v2Gya7QjVUfrh7fWvPXLLPvRg5u/&#10;LIhVVb5f5nWmeXqi/p7P7dkJ2WAv/bG/3ctp3tt/eGd6sGKir2iqP/fLLz7tq3tQkHhZWnGxnn5U&#10;VKz7IOaWM6tu2cdjsoInhcb2taYLeP3Hz/9YePly6eVPIO38y5cvF5bmf573FU9gHAP6CSmdjz/9&#10;0urtd6NPfs1N1m6R2A81hU10ZUEzo+gvVgyW/mOaO9hZ8be/fY5kVdS9nGmdn24oK4wBfzk/Ifx5&#10;RjzSR50eIk/3V0DjMt6dNdgS3iP3rao8lp+y71pYpGl4+l2KGJpMpaBeWEigjLnwtgDJ+if7pLdv&#10;Jq65HffoT5/WUSsWFxbQxuulJRDboKgfSRwsJ7jnESyCCPZJaJWkXSzhbsYfXRI23Qs+HewTkH5b&#10;zrDtFDsO1PsPtoSNdWVM9VdMDZEn+orHOtOGWkJ7av0bhS6VVOekXHfvhBeWUVEmoSkm4alX43Jv&#10;l7A9Bc3gQPA4BKAkFRQAD1/w4HC53VrzmE3wJ5Z98ff8j76Ife9jodWthaWfQOKF+fnFebSnWz9B&#10;sMajgGD+guCUuuY+hRAoISR2rwE9Sej6PKquq6tBJpNxuHw6nUkmUbIKSo65+R/3enb2cahJROr1&#10;uGzz5AKbLKJdIc2RKvbgNHlDH6uq27cKEw4t6wNBl2VVCgp4g1Q81CKsie34Orq64W+bRZ/9veTj&#10;tZapFZaZxM7hscX5hfmludHRiZraGgqDnZiU7h6R6pVWkcioZ7X0L72c//nnpblFUPQlqIjFxZe9&#10;k1P2mRU22WSHMr4HtwnLVKRcpPl/WqcJgi5rKhL0zcAFeosEQmr/vVtPptaqjKxTkahtdyjl2Zdy&#10;bTPJFullPaMTgwMjVTXVVAYjIz07KiquqLBIwJd0dnVNz8yBYi8uvJx7udg8OG6TXmaVQ3Is47qz&#10;6nykyxnrQEQ/JO4rsQCr10fiIioBrgrV/kqsDcBr3xHr2dpxQNb0ISun2Kl1aJFm1b4zroJWL1GH&#10;K7POvoRtlU22zqiIrWAUlZOSUlLDI6MKi8vEYklnd9fC/IK8Z9ClgGqVUWabS7Yv5bgya33FHXB7&#10;pShv4I1VnEo6ceCMQqcAsFpQ5eYC1IchpA+eelQytV5lZt3m+h1GnsI2rC66PUVtLsya2yUc6xyK&#10;VWa5ZXq5TWa5XTbZJr3cMqPcKqPcJptyq5BxhyR04zb6ICm7V9X4m5WOqebKMSblG4KC7WO9l1dq&#10;ivlUJCjWgUGdb9CBkUPPK2bWbgFxuzV3ewo7cO2G66EUL/DGnIa7NKl9Ge9WEROtfy1i2pdx4Rd3&#10;bqO3uBMcuFIa/OB/gVJKpaA4nYhRTEoALuVqRvFRIytmI0pIGnLVZQZ4Xa8y/p2mu6ANnk8pro+k&#10;x1fW6SPvAGXyEnd5AeviDtBIlElR3uEn679fDTd+U6bf4nelfCXoCqNKQXFGV4++mNEbCWvShpb+&#10;9qMCk5V7wuQuH23SAt+GS+wl6wZruxwQZZtLAQrxGyzfTN7tya066/3Q+7c1vkqy1VBKiYuIHD5m&#10;SQBlvYOgIOWKjqJBF1zQ67R6QsX2E1PrNs6sVZtev9Eqj+bEa8VVG8QFQHE/qmz2kXbbpBRbZxA9&#10;+K1n/Z6Yh6TciEjdfvqC9vY9qlpaOy9c0NIz0DTcvvfyNcvEgosPwsxTCywScm4k5DmWcs74Ptxr&#10;fEPdcJeKmspGdbUjFo5H7Z2caVV3GLWg95YphUccPI66PHAVoqGqVyuKV4ZblIJeodYTqv72fff6&#10;H4DXPGMb63IRGr/GRo1cMYndJJ1btLd6Stqt08t2nTgPlrf/qoUrr2nDph89ZT26Bw4bP4nU3bd3&#10;56nzW7Q0tbftvPw0bOveg7vPmVx8FObIrPGSdGw7efZKcDz86dgt14sPX6ioaapv1Tti7+xAq9px&#10;6ryLqF3vsJEjpcqB37p6lMWGjQ8SoqXP+LDmJVINgfvn72q/+LHsxHWTLOKtylp4LPBn8Ii4xDjH&#10;GM2opjyQEXS7MKpBaLwecbhLe5w59at/wQFNJQCva6VSeqI1xmiB8WrVVNIJ2vk6ncvj8Rcqqgll&#10;f1nv6fHoYnL59QqJLavptdFtAVoDjS3f7nQRYouYkfQ9LuJ2TzjGlASzX7TpyhNTGze0pw6l4HGX&#10;wl/R2mi86+wG/gSJiJZTn/Z5dtj6DsSjTij5b+vt5QHXZtuVSregKwe1a42xnYbn8VSPJ2KKjieX&#10;mJYILCpROmjwDlAFcKU1RXbS66ktteaU2xPHyro916zO+QeefRDkSK8zDoi+EpZ6xOa2mr7OTpPr&#10;2tt2qW0z2HPpqoeoY+cF04Pmt3ddMjVLyrtTWXuX13wtJs/oju9ha9ftZ4z3md82Syq0ocm1DPUO&#10;3/HeZ3Z754Vrqtq6m7eo7zSx0jtxbpf5LZDyNTqxldqn8H2cpzJpl0slytkY5TzHYRe/cyEJxpFZ&#10;R128jKMydl+1us1pMjh1bqfJldskuXUew1HYfjUxd8dVC1voY6WVnvZ6BP3jm2SBXRHHldex46yJ&#10;hr6B4eETd7ld+sfOXY3LN47MuZZSbM9rMzhy/Ca3ZevRk7aVjVakmiN3/AyNLmoZXTIuZO20sANJ&#10;LmMTBEDn6mmjo0ViwrkyOfwBAM+B5uIwiUFXQK8tmI1WLEAT1M5NTrMdq+0Wt/U2p82e3WrPbQVr&#10;cOR1OLJb7/BQVYKW3wZdF6Ass2DOjtz227w2R0yd7HgtdnA+u9WW22LDQWlArZlQ100WjGY0xI7S&#10;otRfoQBQbmdcNXEp0VRRCTa5VYjymRBOl0rxOU44A87D5+Xg4a5V1u00ttTcsfsaufYaSWTBbLAg&#10;yq2ZddYVcluUArcJnsGKJkF7AVit2y9cAKosKhttmPWWVBk8mw1JbsNusEDr6evNiTIrToN5RZUZ&#10;u+E6UQYsmFXWXSPJr5KrAcbk6ivl4ktE6aVy+Rk0aYhLie9YRzuODxegXLl78wSEY9iKBHgCXGLl&#10;avjL5Or9Tn6m1NrNW1S1du/fceOm6lb9Leo6N2jyHWeMdQ4euRhbYM1oOnzX73xY+vbzptsuXN2o&#10;sllNW/vko/D9dm5AmBlRoG5osOPidXNyzdVykd6psxeTy65Ta3eYWF2l1qsZbDtXIjgWmKSxa4/m&#10;8dMqquqbtXRVdA2VE4VQ6Yewddz7sDwqu3IEhMMFaE4e/oALfRpbwg9yX6iQXyBVXyLWnYzIvkqq&#10;xlIDV5lS5VepDWbUmqu02hv0uiu0BnNaw3WwhsoqM1rtdXq1xrETNyobr1fW36Ahp2NMl92gwWlw&#10;fiPId5lcZ0ypNiXVG5Pk50nVR6NyzlZUny2rBqbOlcpPFEtOFMtAmCMFKHcs4hJfZ44tvEY5iPfn&#10;otXj2Mp99CjwQCAxYrpMAtZ3Gsgurz5fXnOOCCZZc5Ekv0iuukSuvby8fR/VIEp5Q0bqborp3BW0&#10;4qH6ClrxUA0nmJLAnKsvE2tQuhx4/vJqwPmy6tNQ0eXSkyUgoux4kfxooRQT8dWsNnAJgqLF3VjS&#10;Sv0MDlqzj68D37+y5B0t2MdXPxShNfuYhqBZZ1yzARp79+528tc6d2WLuqaKutaJFKKq3tZdd30v&#10;Vcg0Dh+9SKrboq8P+rfdzvNUhXizurbqjj2nK6SHg5N1Tl/c4/7CKIu9Ny7/SInECK2VB3WU4Gv2&#10;caXERVSubzBIR4sy0HLvVCbK7gO/wt/gDMA+LAUPXAZ2BzhcIMLz/UC5oCSA4yWyUyWSkyWyLTv2&#10;nCmTbtm2e7PK5s26WzeobjlRIjyWQjlVKt9u7w0PtlHlx2NlErVd+45mc3YHpR4rFh2IzTd0eQQU&#10;Hi4SHVrZVgD3wjMMAEAMvLrRKvmVBeo6qWh9vFYykwDfDbC/KYUGLQah8c0FUBBONhIdmSSaGz9S&#10;JD5YJDpSxEPEF8iPIDtAmwigKvYmFB1D+yhERvCExfxjeYKj2BqV/UXCw7niIyBWAX8vWm0hBt3D&#10;NxfgLOIiApEgDy4ivnRee2VzAVpHpJOKFvbD3/CTAMoUREjuFb6hUNAhkB5nXfkM/1+B0Sbclw/X&#10;olxNuHBQLABugVe0YebyXgMQQzcVpejG1/Vr4SvpsVWEaol0tBcCX0Com4aEVu4dABhg2xVwuXHR&#10;cdZx4vEHeAOrflzmDD8fv1YpHBSLgJUPt0Mirtp6ACKCVLiI2JYHtMAfsLL2cXltJpIbu4Chm7os&#10;Nw5cehxAA9wP6Mdq4NXDKAG/KAHnGK66FoAXiJsLLhwOXAZcHrSiddUi383YsuRX+zawh1jet4DJ&#10;vVwEANPu5e0nOJQPoDz4LfA/AfBLVphbLhNIAfKUmzZwEYFCkATfUYKLiEuJA6W5Ui7UBaAcufhm&#10;k1V8A/BysfRXrzJg/TesZgsHrmaoctHK1VXCYRTCHZUCvCEfQPnaBeUek9dWFwPwxL5bEisBaivl&#10;4kCi/x/2mCDAaVBRWLL6ZQBziczfLuIGrJZyYyxaNr4xdnm5O75AX5nnCS2lX72qXCk94I1CVRGQ&#10;2rwBlK4Y8PqPcPIbl+PAi1XeC0mGskwhyXCRAPjqfPjENz4sv5diNfD9MPiyfVx0ZYm46Eqsvjfg&#10;t7/jX5UXKktTArsL+lTeHacQx/fKrR74fhgs2dmr7RD42fhl+COitfxYBjTsABUN91DWwBvA6075&#10;dWV7Al5pKzsDVrbpvAFcgDc22ODbSnAs7zH5P+KNIpRf/58A1KwCIk8JXFzA99jrTV59XcbyVcDv&#10;auDlfPebG/0vUD4R/hTwiWW+pvwd23iDXlEENRlO+iGUbPCoeEPJg40c7x/pXt+XBnydmvlNVNk3&#10;EZSv4bQI0tcR5K8jK74NJ30bTsM37eB4Resbd1399Q3gD7P6sf8vWF3Pb1S78utv8bsn/O4l+Jm/&#10;i9VqBccoQx6whpnAt9F4Bj7sM4qqE0BJOcKe+Vz4nw8kPX+n7Gjdu3FJV12xTUNhCJ/a04Ya09u+&#10;bdz8ScnfPsz766fUdX8W/f0LsdH64oBv4wtR3aCNXdSvI8nLWfR+i9U7opRQPsBvH0b5ixJgRKuO&#10;qT9iTnEZuHPCTO+/Q2mJr4AXqzxeKfy1r/8XrIhN+SGK/GMMZUM05ZYtc+kvov+8L/7Xh9J/v1P9&#10;4Ln79y+3qk8ZqCu2a0zra83u/bZx04cJf/2o8LO/0tb9Rbruk/Z1fx365ivFps2KrWhzlGKb+rQe&#10;qoDhA5urrZY3G/4Wb8gBwEXHn+EV8H1JWO5BpTN+w22t/oofKB3tG05X+XX1j7+F8rQ3Sn7tKy4S&#10;jlj6hhj6xnjSBjiAdiOG8n0c57vEqvWpXWvTB/TCB4e/lGL7h0S/viv59a36Y4Lj6tOGmgoDzWlD&#10;tRnDA9UHCtb5yd5PHSQUzBMoP7/DlOvl3XvuvKfl4IZF3Q1zWzWn9NRQWkUDjant6go91Wls79b/&#10;gcffoWY1Vv8VgD/2b6Fsy1bjv/3+3/C/n6+8Fw5cGJU4OqryWAZQ/G1q99qM6bWZU2szZ/6cN5tx&#10;oPXffxL95z3Rvz8Q/c/7kv+8W3Unxlxl3hAldZzWV5sxOEk51rwmsY8QP0zIGiMUTRLISwTmr2uE&#10;//Oe8Nf3+f96X/afdyX/fFfWqE/2i/Ay7N/z7UvNzXO6WIJSTOOW9W5V86/EakGRlL95GBxb4mhb&#10;4DOesSUeBWYq6BVblRDgqCZAWEWDuBgiP9VEmgZEWUmVmsmVBikVe1JKD6YVnsnKsc5L9iiOek6M&#10;SKEFlrOesflP5LJHzdXPumqfDTQEDDYHDzSH9jcF9ze86Kt72Fnl1yj2kQq8GByvErp3Ivnhk7IA&#10;14IQi5zY0+kZB1LzdycV6CUR1SE+TKKqgcwJLNUEGgRQPyTVrkufXpc+tz5DsT5jRid86pd3pUAo&#10;lgdT9uv7sn+91bBpSldNAT4UqarGkv5f7nm8a5/8kVvRn+8xPwiu/lN89zvZ43qBAyV61Yt/5P4H&#10;qgR0HOrjQ3DHov/8SfLrh5Jf35ERIJj4XV0Dmn5LIr5fDj7RAXYM8Z4yJFeHCBXrdcCBdhLpUkrE&#10;swzr/LyjvIpDjZwLnWKHvnr/oZbo8a60yb7Cib4SxUDZ5ED51CBpapisGKEqRipnxtjzk4L5CcH8&#10;JG9+QrQ4U/vLUtvSTP3idAPKeDnXtjTbvDDdMK+onZ+qmp+Qzk9IUFKncf70GHt6hDE7VDk9RFUM&#10;kqcGiYrB8snB0snekomurOH2+MGGZ92SOw30S6zSQ6nZZ30zPI+nUzalDk39WfbrB8CI+NcPRcDL&#10;1CeCHxe1NYBQLE+m5pz+J76+H95M+tCl5JP77I8Daz+N6f9rxsza9ClQ+b9lKP6SN/Ndwmjw8Zql&#10;P4Lyiv/nfdH/fCD5N/4Oid9CGSKvogxBGekrO0jQM9BOZGokcg0TqKEJ56hpW6QVu5vpR5vY51p4&#10;N9qFtt1i164qj2axBynP6fm9i0GPryv6soe7ct57+22jQ1uXhok/blj/wQfvP75nOTvGWpri2d+8&#10;9N577/d10GYnZH94562IEN+l2Xq0IXC2ZWkO5RJdnGlYUNRhOwOlsxPy+THhSB/tow/f9/e1HOml&#10;fvzhBx98+N7OHVqKweKFcbKW2nof1ytTfRmj7cldNaG9DS/66/x7qjygjtuFlq1ckwbOueryfdQ0&#10;NZHrxZ8/oys+FW+a09GYRs0U2vg4q7dBfPLDa3Gf3M345B7p48f8T8PaPkufWZs5uzZ9+stMxbqs&#10;aVD8temKLzOn3y2b3xQ7Hn28aeRTAUG5sRV6QKsZVJKIM4j3CTWTX8tEAH0/6JLvSSknJmqwczRE&#10;JTp1RP1ayt5G2vFG9ukWrmmbyJZdepVAeEvMcB9qCRptiRzpSBzrzpweLHS0PfvHd9/9/tu/ffb5&#10;J1MD5JkR6hSoG0pVz+tqIf7p3T8QCGty0oLmFXWLgP9C69ykeG5cIGCnriEQ/vD22++++w6bEjU9&#10;QAI7mOov4zPD1xDeSo1zVd389Y/ffTncHjXc8qKv1r+72qNT4tAmsGzhmTYxzzRUHq4l7ZJXbOXl&#10;a1ESNHf2bFOb0UOqOmUIDRdEVKrFzpv8Y1UexG++F7vJL+bHB8nfBdHXpwziWzbXAq3IWQPL0+vg&#10;GG2MnF5OU61kEAfaxJmCusu6KUy0DxHLVQvABwT00zg6qLPPhQPdTJZedNntJ2a0bHVJsVY1Ua+O&#10;sq++8kgz60wz91q7wLxXdueTj9/dbfj9YPPz4ZaokY6Ese7syZ4CfmXI22+/NdKXvzTG+PSTTy9e&#10;OLA0zkJrAPsr33lrzR/eflfIS1+akgOtC9N1i9OI1pfzbb/RVsncuDAy1OuD998f6qK1VGURCISK&#10;oodTQ6SZgRIT40Pr1v51aiB/7drPTx3RG++MGWh83leHaO2SOLYLrVp5VxqZpxGtZEQrM0OHsd/B&#10;OOPM5nk99Sk9lWkDVcV29Sl9DZG1akS+ekS5akjh5sC8zU/TNzxK/NE/caNf7Aa/mG/DeOvTZ7GN&#10;sVgy40zQ3BmCDlJA9B5HzRSU0WNrKmtrauXlxNA7cXfvxt45npy2NZ2zNZ2ll8bTz+AapuNvEuLd&#10;LM7js537ax4MtcYM1j/qEDuWJ6kyM9VqiNvqKHsaKo+i7b6cK60i606pPSnXTEN1bbP40VBz6Eh7&#10;wnhP2kRvwVRvwcw4cWqYNDlAmh4kzgzTgdPZUc7sGHd2Qjw7KZqfkgJ3wCA41sXp5qW5VozWVtBc&#10;+GVeUTM/Vb0wKZ8HhR0Tzo1xZ0a5CrSEjTQ7XKHoJ4G2TvYWD7Rmj/Xl9DTGW5sfTom0gNavr+5+&#10;T7VHB9AqsGrlXsG09UgdZTc7W52Sodpf5T3cEjHekdxXc69SePJa3z5Vhb5G9wn1eKJ6ciW0GRrY&#10;kMvBqETHEMvbwVZnArw3+ccBuT/4xX7vl/JtAGl9dO3XyYMENLCWytVNpeunMMsYj9pZ5xsou/iF&#10;WynJamUpemBNHZJbFrnRu9IEO3O4zyrJQ23xcwr53DhveoStGCBO9haOdmUMtoQP1PiS07YwM7Xr&#10;KLsaKo+BtrZyrrUJrbuljuDLuuTOLZwrzZWHgXQp+VBp/oWwFFuHCPezzx7uvfdE1ytAxytYxytI&#10;2/uFtjcchCx/9QzEDgJ1PUK04atXkK5niCY6LUjLKxCg4xGg6xGo7Rmk5RGo6flCA50fuNv30YnH&#10;924GOwclmZVknxSWGtSU69VT97Vyr4GX72942Ffj0ylxAtnglybWmQb6UUamLiNHfajxBfioyb78&#10;yf7y6WEytJ+zk5I5RdVoV5oPKR/Ubmsq0yorul1iM9adTkvfyspUlZXrNVL3NnMuZZf7bn6U/KN/&#10;7Eb/5I0BaQQwZP0MzvZ0Tky2cQPlUJvAtEtyu413daAlGK2cHRPNjQk6ZUCN93R/xcwItNQS1C7P&#10;NM1PVs2N8aeH6VMD5eM9+aMdiQNNQdycrdR0bVGJITtne2SiyQ6/x3qeIbreIXq+ofoPIg2fxO8M&#10;TNsVkbsnunhvUsWBVPqhDOaRLPbRHO7RPN6RfMHRAjQIjuNYEZqkwHEc21iLwwhNAuDAZo0KREfy&#10;hYBDufxDudyDWZyDmcwD6fS9yZTdcRXbI4u3hWUZBKTpPYzV9YtQ93jxo8OzPxnZf3bc/EnAcWa2&#10;gaRsT2WatqBQH6KF8d7syb5ixRB5epQ1Py6cn6oFnwPmAh58ZpQ1OVg20Bwy0BC4MCGZV1TNDjOH&#10;WiLb+OadUrt2gUU93Sgu/7p6LFUthqwWQyTszBCgyYFMlk5Aqo77k9Lk7YICPWbudlqqhqh4ZwfP&#10;qqfKr7/xxWhr3ER39lRfkWKIOjvGmZuqWpptWpiun5uQzIxxpofIioGS8d6ckbY4YfF2eoZqA/Vk&#10;E+NKdMXjwyXCM0Xis6WyM6WSE2XVF8qk0ubUeCn5dKn4VFntKZTDeXkSDf9EB6uOl39ZdQ4AzQNh&#10;OLmyv/lEifREiWQ1jpdILqcX+N89fDG11Ai9mk28v0Cul9n2ecLYx8/k99If1zOvNtNOMbK21JTv&#10;Hu/JAo8BMdn0cOXsOH9uUr4007w03TgP7nuMA0Qr+gtHuzOGOxKHm0J66/w6xXeaGCeriTtlFbvF&#10;JXolSdvVnZ6oPU1G6RnS2NrJTAI+pr83V7Avh787nWvwIlXLO9jqiUVFso6cqN/AON7MM+0W2ffW&#10;3BtoChnpSJroyZ3qLwUlnR0XLChq0frW6Zr5ccH8CFMxQJ4cKB7tTOup9hFXGBUlG3rH2Z0pk5+r&#10;qDtTUWVLl1VxPGtSt5LC95LijnWzjs81Xp7qvF9ane9GZ5mgqdTqiyT0eZlUdYFUcxGb3DYm1V4i&#10;AtDvaP4OvfGiBv56Ab3foupChRzOOUuEW9ScL6+6lkdzT3wW8/RkrKfOY0v1nPBLEqJ7wC3N53f0&#10;d4SQoIFGuRayZz5LHrcJdilM21PDODdQ/2QcguiBCrQLfJS/MC5dUDS9nG0Ctw78KoYrpwZKx3ty&#10;RztTB5vD++sf9kjvdvItG9kX6qn7GTn6Zo8tN3g813qSrJNUabAycg8g4K/TO4hNWR0uEBwqkBwp&#10;5O9NIRk+Sjb0fRobeUhcZNDMPNfOv9Epc4ZmdKg1fLQrFcs8SYRGBgxkabplYbZmcUzaW+MZkOK9&#10;92Gwb4B1ftCBg2HJ57JZwMVtRl1TpZ0wUjXBR3+sK2aqN3q8NWik+elg7YMusSsz9UplgZ1iOOk/&#10;/6b/+gvp5+nUyb6IloYAAf9ZDjUmnJL+kFLoRyz3rijzIZb4luc/K0oJywyMj3fKCTlXFrxXkmLQ&#10;RT0yXXVyWHa5WXy3mW4vSd4pitkqT9CtTt1en72zpXBXd61vit/WrKfbdz+Kfad8VsZwq/qxuJYA&#10;ShXJ3Oee/0c/htndgfqHC5Oipdn2hekaCNrQQu3BisnegrGutJG26P6Gp1i0a9vCMqmh7EtJPKLt&#10;+VTbL04vvnxbJmNbNndXOj4htzxzQziystccTbiWSAHYnKv0RKn8dIFof2TB9vtRNwKcqVm6rczz&#10;7SLb7mrvgcZnw22x411Zk+AT+okjXZniPOPD/hFpISY3swu6eB73YnxuhT2khO0m84LG66xby/em&#10;3N+7MF2wOJExM5w40xM13hY02vRsqPb+gNSzV+DcxbFvr7RpIVs0lV9tLrpYn3dWnH6Sm3SclXia&#10;mXKOmXaBmXqZnnyennKennyWkXqal3pCEL+PG6HPClRlB6iwA7dwgtU5IShzuyBcUxiF9trIE7ZW&#10;pxkgWov2dpAO9TKPTHc+FJGd2ni2mQbWApeT4gc7/vEFtSXHavTHsOGTBU+Crf+U8meH0lN9bVGo&#10;tRgsGO/OHoTuWVNgX61vl9ixnXNNUr7jesAdbe/Q7aF5BzJ5+/L4+7FpbbB4NHO3as4OvbJmec4d&#10;WyiAuzDA+fLqc2BiFTUXK6rO5HIOBqbt9Y94Gn1FWr69sfJYE+M0g2x1JeTF3kdR8cQEbrCmTV55&#10;1yAxueApp9hOmrA3MvzK8ZC0UxHptR1prSW7kr22zk5kLExkzQ4n/5bWTvZtoLWVdKO57EpD0eXa&#10;/LNV2Seq0g/Lkw9KEvaI4gxF0dslqfs48Yc5IZqcIA2Uoz1QFW1bClRDCFLDsrajJPM4reIYndW0&#10;thMPDtKPjHU+o8ftTPPflv7YNPnZJeoBH4HBfcmjq2Sf6w/u7LoVuPUvo3//S8P6j/P+9nHs5zoZ&#10;Gwsqz3cILFp512oZRk9jzPV9g3Y8SzyYxjxSKDQqlBwugnZSAiaOT9sClHPyAPRePSDxHJYd4gK2&#10;XARfMQIwRosVMFDrrlJrr1Bqz2UyjoanHQ1KOR6WmstOF+WbWlJEz8iF8FS2uUW5nLQMRqxzXAhH&#10;GBPLpVgxGmwYtZdTKkLI2fJ0wwxvtdGeuN9qa5/QBWjtoNu2kc2by682FF+qLziHkl2nH5GnHpAm&#10;7hXF7eBFGjYWH25hexIfqWD77ZdzXyuBJ8FGtEZo/VZbO4n722U+hc8Nwy4eFL4X1+2axdMMbinM&#10;nF4sye73tZFfqOY9zxG5bJraeoehRmTs/HZcXbfYcef9UEPvgB33gvc8TziaTDqDEjKgtVYnS5Ei&#10;ouBkeWULtgQHWx2inBwn4FQiErEVQwCcyqtY4oHr+LsLsCVP5oxGC0aDJbPektVkXdn4lFZUm32K&#10;GrHLNIdtGhyST4sn59wl5zm7JUacjy0wLxPac1vsuG2O3NYbxXx5XaowTK0s+sLCWMpqWvslHkpa&#10;W0n/jdad7PCtPdSj0z3Jhf66YOxobx1S0t+lddkJSJW0Fu7uE9lkPN4V67on0Mjlev6V79rVN9ao&#10;Z5UZCSL1YxJU91Ya5NJctgi1wltMocLiY0yMonJPJJaeya68UCS4XFF1mYzpGbH6AjSM2OIrUESI&#10;Q05hWT0B2JIPCQDL5IAWbBBwlbwC+ogxqCTRjN4APOJL3vBVbwCUhoDdcpPdHC8mPyBVxMTZsMPU&#10;73NYtR2F9hlZJ4OTzkdkWxPFDpxmRz560ZoT2hKOXnsQxyXzY3Sz7utNDv5Xbf1dWjEnsEsYrdtT&#10;eWRhMEdadJfxArN6lMgAsEwuTiuAj9EKTkCaqIfRuqu5YGer0CnGU9vpoZbqoJaaYpsq9PRHDDdK&#10;NH8oUDlUvDk3UVtIPOVDDxqQebBDNU4FhF3OYZqWia+Sq69jugXMLFstliwVKAZFBHV8jWIs2sMp&#10;BhUm4CoJVAIs6ID61VSu8IjS2gJuc7EFm9xWqyLe87h7STGO50NSKE1Ei6xKh8paJ157gKSK01rK&#10;qc1x5Ta6YstEceTWMvhRuln+22aG3vCt7r1C51qSZTfvdn2FTWOxcX3xpbqC00ArO36PIOtGC+dp&#10;X03scMOL2dpTk3VWfdWh1eV2zDijigeb2C+2YL5VhYPeNKLKDlVvqbhc8lRNGKmNO4GatG31OTuA&#10;1i6BU4KXrsdjHZ1xQ9UZfa1JffVhvYuMPc8dt9933GV299qhB8ExtLRLz4KPPIu9Vi5m1edao0yv&#10;jZZ00DC03BYALCGK0bpbZNBKfvEljjjAo2JxtJwAimnJQAl28aWjAJzKW5xVPGKpCHCADjoLmu7w&#10;2y0yaS7ZuR3jbHILNYSST8y0L8u6lZ3ubR6XaZZFceKg1BT4Wl5Aa0uCMHwLKfn64uhrTmBA6tUn&#10;dOtkOzbTrDlJxwe5l7tq0+bHm1FHDrpwI9SpvtyZ9hcdoqd1FNNW+p1eif1Ynf9g7aPx+sejtY+n&#10;mkLKQnc1F+6abHmU+vAA9dkW1GRF6Ipj0BscqlMNwQm0Fu3tE5rnvdgf/sRQa9xAb+jgccoz49TM&#10;s6GpjzNj7UICmhoT+zuSetpiE4qjQsrSC5OtrqUXWdLrrdlACNgoltMEy+SMGTFahYsoxl5VouQX&#10;o3h5fSYAJcZ4pZWISqSYq6l05KON6bgt4yA3EWspdn5soQOz3o/GzpDQn1VSb0Sn2gc/ZEYYRNDz&#10;3KTtnuIuT2mnt6jDQ9rxWNpSl3uo4N7mgdbo2aHXnECf1KePD5GAfRvdWlrq8o+X478u9r+cb385&#10;XT8qM1kcqZzuLfmp44iXhbHjFXOXG1eeuV6aqr8zXH+/R/Z4ptFsrOHpRHPIZHtkcfBx1gv0IntB&#10;hLYA+VaMVmWTRTrYyPMoCDCw87p5I73cPItskU+3KROY51RyBcH1hcbhoWanQuK9fa/FcsgXYnNC&#10;0+9Xltk4sBtvcdptsezToG24G8T4bTDHXqaymlwAnsADb/MJmGK2YMtmEZU4m0ClkkdnLKWHC7bq&#10;G8wZdPBuMa2OaM4P1YoqCQ8Qyj0pfG+OQJJ8gBWk8SzC8Q5Z6iHtxbeKe0l6/OQdo60BdWn6zHy7&#10;RUXW3Ou0DmIBVjf7Vj0v4ZdfFv/5cvSfE5n9zY/vXjH1v3Xe7LSVordspvrFtPjBQvMpRbXjVKH1&#10;dHtoacqDFy5H8gMN3S2Nf6o/ONEeNNGdJihwYAZt4YdriyI1xTHoXT5KWjsq9g+Jb5CTT5eG7XEi&#10;i5y5Dc6CNjdhp29h7q2MvJRkJ360Pu+FRki0o0OpQJB2ihmo+jDtuT275Tav/RYP2yOCyEX8gv4B&#10;VvhFS8iV+nt1FcWv0o0AsEZmWSWVbOLOEQ7cxWhPooeozYlZ450cygvTEcTqRYj5hQ20To6DLPmg&#10;fWjAEzqDKU32knd5y3q8sb2x5E5hW9GOeB+dxemCJdQdSFB0R4y1Bgw1PBqoftRf9Xio7oWE5v/T&#10;0uy/fp7+9z8mhaW2qU92XzjsfPWkfaDr4bE6+74q70Wa/2Lm7aUil/m6F+KSGy20Y7G++84c8HAz&#10;N0t7tGNA5j3VlTLelUtNsasrtpCkHRcnGIrjdGRJerWZ25oLd3dWHOijH5ls9abGbw902ecuanOD&#10;Whd325OF950OPbq188Z9j6CgG/xSi57m59L0g5nBJ6xLmS78rjuC1js8xAxQhPtDbGU+ev29zcrW&#10;EQAESEr9hfYN7c7AdHPZxl9TzNV7HYBQSY+HtMdT3OklaHrufvyp10nTkPirUSn3aewUXpFJcIZ5&#10;dPID223+Vvr2MRFoIw/a0djjL+9W9AZ2E/cJK/06mqKYRM/ybDNG+jlJ3sGWkm295bu6SIZdFXto&#10;aWf//cvCP36Z+dfPY5Rsx1uXzKN99rla28weW1uUdOFB4Q9qt7W2umhr2Gkf9VMNJG0cfLRjoeJU&#10;TsCOaK8jdpevjzbeme5IneouLI0/30Hc3Uve003a0Vi8g5+yrShIK9lfI+uJJi1hRzf3nKzkmiTz&#10;oCtH5int8BL3uPIbHVMzqPlO1DyXtIIHTHlBd9Nzs+Bwm/RiUvSJrAofV5R/BzED2gaeEFe+FXJR&#10;RIT7B5xccA5K5SUodVOpmDibOKFo5wjaAILei+olQbvo3LhN15NLH2QlNFVHNtdGPePxGwZo0SKB&#10;mPVAyrz3KD3aiSbxlfXgu2/9Ja2KZufmwj0jnSk/zSJtBd+q6I2caAsea3w6WHevT+reLXRgZ19V&#10;jHX96+eZX36a/GVp6B9zXT9PM2ZafKZ7qNm5xyfl71BYfzmdp3WlQP1fNQQS88uZp4fHGh4Pyy5A&#10;IaMtYZNtkZNdKU2iyGT3H3lhWqIoTVGclixRrypVvz57R0shdAcO9jOOTsgudYg8a4qPuBWTvbAN&#10;TfflnR6sarPEHElzwT9fEgtJwQX0oKosI2rozpuxSTbFTBdBm7MIqRoAJ+rOyl4n0F+lc7DFciWt&#10;eAbUsi3nm8E5faWeQCi2rwbPmOGl3HKD7dHykPVJmgoCcyNNozLtS1lxAsYvvzDI8orr4el2FEkO&#10;I+S+vMcb2/zoK2yZ7XnWWb63TvTkl7mSxYn02eGkady3Nj4dqrk/IPHsFTp1se0rEi7NKHp+WZr4&#10;5+Lgz3OdPymaZjwvTHgfnGpyHiQRxsr/8G3gjkdha/tIhMHKT0bJd8b3/XVM/GCkIWCiOXSiLbpd&#10;EhFzdzN0baE7IIjSWOVbd7QU7ekg7R9gGE3IL8splqLcw04kro+s01fe7S2of85iipIPPkt+YRUS&#10;5ZaVbpVafDk00SYh3b1SAlS4SDrdRF34y1JwcnF+nVbyy+DOAdp5UFtcc3Fyl1PjrCZUyaYSq3e8&#10;ob1rkq7bZbwHeSmipEPQLQnMCxO3ZrtQRMLsi5mJ5o4kwSOBLL3gnm9Vn5ewlVqd31q0K/Herp9n&#10;i+YxbX2jyerju7az7ToYN8W5Fyk5/ksL/b/M9SieX5nc+8X40c8UNoaDl9dPHvtiRPP78YPrJ899&#10;0W2ySW6+tWPPxomDfx4T+gw3BiaFWmd5/sgNRd0BQTjqvL4xJtBBPNBLPzzZ7EmP2xHptdOFUeMr&#10;6/WRtrOyLj8vSr6RVBCY5PXC84hv7PMXd3bdcz/vWM5157eCYqG2BOME5wdvY5Tk4pvflG4X01zU&#10;pgG5y1l8kHpi9u4pQ6mRAKChq9l8bW+grNdX1ufCrLueXGAWER+R6F5CuceuTjGLL7xdxLovbifz&#10;Yyujd/tKO+9Ju5wLy0fq3WvTDKpYfkuTWbPDCatp7YdIQOjSwbJrp9u0lp8eb/Ko5wb72BqWp3nO&#10;Tgh+7ns421Mw3ZkwUWqvqDOZZNiNsp2GGx7N1NkM1j5Mf3484OYP2V4/5D/aMi67Lc69zgnW4Ifr&#10;ikBbY3VlicrO6x5oskbEl3nF18nRO60jk0tbxc+E8ui6amnW8cJ8Bx9Jd2R51suZ0vru0uvhaeY5&#10;ZA9hO7CB3tgiBqvtXb3tEddcnFykttjb6ZTkrvhclHAIbZ9DJr9qLyn+uaKecNC9mlZPaElZNe4s&#10;eQSPRq4tqG7LrWvNi6LnkXmJD+TtPpIOuSQEwvIXQu5TFrMk7ZZVUkETCbrbqrwSh9mx13pZ/VKP&#10;bqFzO8NaXmFXFHGyusC0vvhCTf652syT8oyjoqQDtNBtGT7q8W7fZQdspRX6knN9452+Zz5X5wVt&#10;ZgVr8F6g9zlyURdWjfRYpSxAmx6oI4hUk8TorKa1j2fKTL+S88zQ5qGvK7NhcLQw2tcoQcatzjTK&#10;zrxDrqfV1oS1kc3FqQeo0fsKkm4EMcq9ZZ2YenVBywYtCtLclU2GuOauVlto0CAkVZILzKJ3rClN&#10;HvehSiVV8ghN0D1pv4+830/ec1/e5VMFJ8DJ7W6cBnuKIJBBbuS6E3PtHuSnPq0kR1JLyqjBzPBt&#10;blRxYrhFRoipT0l5GKWgS+bLC91Sz3Duq3s+3h401vB8qPYeGhgUunayHNrptq1ks/82gsUM1+qh&#10;HVkYyqqIMWa+UAfP87tjAvjAoCga67xCk5WyvSF9exPPLeyudri7HitEK5qa4CtuHR8tinl07HFx&#10;QWyqD7WqwDaX6BnzNDnNxiwh0yq9wrGU68qt8xJ3e4PzRdrW6y3p8JT0QkDmLenFdlEu+8zVaouT&#10;q2T2NVqVhL5h9aCwPvKueF5ibeWRdpEtBJL9Dc/7ax81yR9Hy4XOnAbb9DLL5BKP3IycmIvs2J0V&#10;mVZeUY+8udWDnWk9HXFuVBm/nVidesgz8uHQeImI4kNP3MfIMp9oD1COt/6vI1g76EF6naTDIy0x&#10;GZ4qnFB1NGgdiI1jYZy+TquWAHUHdJrKz5UkmiXcO8qs8LJ++ohP8+YHq0eQ4nzE3U65RZEPTkuZ&#10;95tKr1KTTj0pTHYoYjkQ2V4ioLLLV94VKRfUi336qjz76h71VHm0880FJdvDKyOhx4i/gkeps4jc&#10;1U3ZSpCAsmPhznSV1SOAPoIP9ZZ3PhWIBcSDDczzrUKbbrnnQN2joZbI8c60iZ78qYGKmWH67Ahz&#10;pCu9ryGsjWpRk2kkjDJkBWuRInanZ3l43zM3Dwz2ELQHMkhVKUdYyXuiOWQ+yTvC52hHa9h4o3Nt&#10;wZn6UuNW8T1axg1+1mWgtbHoYl3+mZpsoPUwPoIljt/Jj9Svyj0gKb5FfKQKSscN3MIJUkNTA0Gq&#10;3KDNjBcq/Khd9eRbjaybwuyzpUF7mUEbC0P2BT68HP/o5LOnlveZkm6RS1noXieK+DGxPCbzeWZl&#10;Ko0VxqC9YNOe8hjPK4TZ3rKutBpWd3P87Bh/apQ2NVA+0Zs32pEy2BzWX/egU+rYyjOrYhgRs/b6&#10;czkeoL8oWwvmbVd5A4AjnrgDDB91NJdpBa1E8ENW351K9pGW6jejt+GZdcjv9oPNNoWPdCSMd+dM&#10;9ZdgU7C8+cmqxemmhdnGxUn59AirS+aQludwMzbaLTnBPynUJyn2fknOc0lVYnFoeYZNZpLZnQrB&#10;k8Rn0feOJ2Y9uhqbw8y0YAdDX14rsTC0oSVtabbgX4vpUz2BzOwbouRjspT9ksTdotidghhDXvSO&#10;8qDtyJ+CB8A0lJ99mZd0rCpZp510glNs/DTwjnlwGKvcRRC7nRao6pyZ014d1lQd6l5Q5kavsnn2&#10;xNH5qmyINzhC6h4tk7RVBFbkX49Lt4lNSCu50y52nB2tnJ0S/zRVtzTbtjBZMzfGgwec7CsZ78nB&#10;Vsa96Jf7tEpvNXNMGysPsbM144vcoNcDHSVXMYpQVyssyo2lbPERUIbJrqdcMjl7Z23FtsZKo2be&#10;lU6RXU+Nz2BT4HBr/FhX5mRvkWKINDvKmZuQYQsGmuenqpfn1IZIE31F493Zo23R/XVPO8T2lVlb&#10;6TUVxdLShxVF5glFNrlUP3FLFKcysSDwcXqYD7fWtoDuGPaCFaZVRPG3zaVdS8gxCUuxiExOKgke&#10;bXFbbL3eRL/KTDwuijLkR27lhWlzo7cXhl+KsFdP89CICbO0DYkxDku6Gp1tk1lxhywWd1I6mbbJ&#10;kTcsMspdSAIWJ+hZuNcLBr25NaWL71RffFmWtJsVps15rlqerNnKutpd5dbX8HykPWm8P1fRXzY9&#10;QsOeSw6KAs81NymbHWUrBknwyPDgw60xAw1PUDp9gVUj+1wD+aC4WLskbac/q8JF2OmOvbQQZxZC&#10;WvCtHV5SMPleP0lHfqFJXYVOI+tMh8i6S3irkXmmiWPaU+M92B41BVbfV6Toq5gaZcyOCxema9Ga&#10;SEXt/KRwZpSL1gn0lU/0ZPU3BnGyNQWFum0iq3aJA5UT0Sv2aqgwAb3jRhiwAtUrQ/QKEkycc/Pt&#10;izkuldIASV0MNSsizjM63v0ZV5jQ0kxrolSKU6NLEm9Gp5qEJ0dlBzdQz3GzDtCyLFMe7nl+SzMq&#10;zPZqSPKVmBynQpo/Xx4hlWQIy0p5KURuTB4lyis1xqmYFu5/IfrhqZiHJ2PuH4/0PR7sfcrlsbNN&#10;TOq1uNwbifkWKSU3YxNbJQ7tolv8oq30dI3e6gejHcmTvQUKNLPNAj8wP1m9NNOyqGiYn4AHZE4N&#10;ksb7csc6MwdbIzplDvJSfUnpthaeRafMrpl9vrpcKyfznDOv0ZXfeleAZZtCTRZS1e5c5uM27pUO&#10;sUObyLKFbTzVU4iSvSsaZkcYg61hzeX2w+2xaCZ9qmpxpmkRLU2QoZVPwzTFYMVEb8Foe0qXzJWe&#10;rioo3NXMPlNNPU7P3ZmXcTogw90hIeZ6bPa1uKzricWOOeVl/Iwm6YtGWVCjLITLD4vJD7udmG6V&#10;UuxKr/bgNrpW1jgRhbfLBQ4kqRur0SW39FpM+r2EoJKoIwV5vszqgkhu5T1Rqw88A6MOfKVjhdCx&#10;jOdUzr9dxPQtKRVw/RtLTcXJe7mh2uQA7dAQ0xsRcdejs60yyu5W8MBsn4nFyYyo/KKL7PxdNaQD&#10;9fRj/AJ9apJ6q/AmWn3VlT3ZXzw9CObImpsQLyjqQW3RazbGeINN4fxKq56Gh7Oj/LnpqukR5nBn&#10;SivrYovgRo/EsYV1PpPq6SxoviNE3QSCt7QHuqQQmjkWMy+HJUrIp6VlWrw8NVKiWl64iqj0qOT5&#10;jsK/fsf62zfEz7/N/+t6rsP5/uonUIGKMfbUAEXRWzrZmTPUGtbEuUFO1pCUbG+oPNLEOtvGvdor&#10;su2S2vdU+/TX+g80hQ61RY92pgP7Qy2h/dW+XaJbLZyrjZwLzfQztYxTtSWnBRQLvsCLKgoolSQU&#10;SrNyZKWZMlK8hBor54SyqL5Z6Q+K8l5QyyMEtMQqZnp1ZXZ1RXFVcZkskyGNEYmfSUW+NQLHRoFZ&#10;C/9GB/9Gi9i2W+bcX3t/pClspDUeTHiwKbi31h9a3U7ZnTaRTRvnShP7ZEPl8TrKXnGRfkWiRjXt&#10;0mDDE5BzqidL0VemGKEphjm9zaFJpfHnQlKvR4G9lBqHp+cVmUvIF7ODNxfGqVamaskrdHnEE2eC&#10;kiwKKp0F7QBwrwRP5FKhxUfJK0zobbviWBpPc36wj/qLQ/J7dzPed8/79Dn7inOqTHPf4hffT6/d&#10;3PG3H6iff1Pw2fpSgw3CQO0m5rlWuUsV9Sw5SVVSoltL3lEPtDJPs4vOENasSQo63V/nfeTAlo8/&#10;+GOz9Lmn0zl97R8Cn9oo+kuHu3O59JC+htwp9Db7yqUpzvQYE3vHBQ+czNykGKxhYbJ6UYFeiLo0&#10;27o42/xytmV+unFhun5egd7SMj8lnRsXIbeOHCJnboylGKZMDVGnBsmjfeWNValTPUXjfXkVOffP&#10;nTYcao4YbAx64HvirbfetjDVvmOp89FH7zjeUG1mHakh7akjGvAL1Svi1cUVhzvEt5s5l8llN1zi&#10;X5iEppglFTtRZD7iNi95rxc2hnermAnkXgxOuBCUfCE4/kJkhnk2+S6nESItcLJOQtTvImwuGSak&#10;jhIyhgnpQyh1W9oASuOWNoYdAPrRQQr8gr0rtmD60VW/X97/dG7ddwNfbaj62w9ln32b99l3pQ81&#10;OTk6teV6DaSd9bTDzexTrTzj0AcHCQTCW2+/xSXZDTcFTXbHfrP+Lwf3ae/YpqoYLH3/vT9+u/5z&#10;Qz3V2RGq2VWjr9d/NTfOhiYiM+XRnz/96OW0HEu0Vr04Xbc4A7Q2QwM9Pd746YefbN78vdHhXaaX&#10;T9nZXn45W6WmuuFvX3xMLgujk6I+//zTb7/+20+TdA4taA3h7bb6VEVfYZs87o9vrYkOtoDe85o1&#10;b9cwHbolTl0CW2iNW3km9ayj9aR91UQ9aTE8gkZmwi7T0HjT2NybBXQPXgP4RoiLVgWdPSgYlYBx&#10;96CxApRFBXVncazuGhCKemaFI7OC0bnasXneyHRF33xa66SDaEI9f/CDlH5CCp7eDz5HMGaH1mCZ&#10;6NbkTO1/RGMYnB5fv3nkGxWixxZWpnpVuU4NRiuv6NhXX7z/6Sd/enH/cG8NBNX+Aw0vUqNtPv3k&#10;Aykn8JOPP1i/9vOizPt/ePftosyHP08z/v7dV2bXji9O8hYm+V5u5n//+/p/v6zD9BGit2VaX861&#10;Ksbr//zpJ/e9by9O1aKVrROSguwgqLmOxjLFGBMi6KGuCvgaEnB7ZohYxY/zdjP1dLnMID46ekBb&#10;T+dHRVdwZpzZW4S3txusPXbgx3ff/cOlY981Mo1qyXvqiYbiYh16pmZy4hFPQROWT6kbG95EQSdO&#10;KAB6TBCMogFSbIQPelwI6I2cr9GKnMDLRfj3088LC0sv/7EEX5ZQ+sHFpZ9mFheWFpfmf1pY+mn+&#10;l3/+5CqeXBPXuyZ5cA0ob9oAIjcF4a2UoT9ljj81PJv2wUcPP/k8+PDfi2JUWbn6jcxzHULrbolj&#10;T7V7f82jgYaA4fbwqZ6U8a7UKnZ4ozSpqyFTV3vD7AhpYYz+4fsfvP322+/+6d3333v3nXfefu/9&#10;P+ZnBSJaJ6vRUmxEawv4gZmJuj9/+qmD3fXF6SpQ5IVJyfy4MDPl2Zq31rz77jvvv/vHt99+JybE&#10;CcKSycGyqf6iib58aEvHe7IH2hLGO2JBhu66Bz1yjw6pfafAuo17rYF+mpWjV5yo+zjKziQ83jg8&#10;1b6A4ytph0BTqaFKTpGqrvTvV4YIVsZfXh/ZQjkHszKznkbGf2725AvLoC8tggw8Y30LOLy6FmD2&#10;p5dA7MvZnxDZCy/hc/4fPy30zCzsLh38Y1IfIRlzCymDaNdSeDXhGetdt7yN55z3bdlj9sX3tp99&#10;4/zF3y03Glw0OnfSy/F2uHVY8qnSghNS2vm25RdIvRhqS5royVT0lqH4bISBdquMcaZH+LesLlaL&#10;8uenZHOI1trFmfqXEOvMtqLVpigIqV+YQjtd5qYkC5Oi2Qn+7DgPYpLpEfb0UOXkEHmqt2i8N2es&#10;I2mgKaSv1rdNfKuOacwuP1Ocfy4m0+J+vJd1ZIRJaPKl0GTTiPRrsbnWORRnqtxL1IZ66tI+39eG&#10;mV7RijpNAKyjD7S6/5fBAXxkgPDDgyKCZx7BK5/glveWW+GRCy75f3gv8d3P4t75+PmadyP37l78&#10;xz+BVvwf/I8lTlyaXZwGJc/vmP42q58Q2kAIlr71hLHGo4RgF0+wCFpzK5ZwN4vgUUTwryQ8ZhKe&#10;sgjP2YTnHMIjBuEecY1nMcE1j+Cas+ZuOuFO6qd3U0IzcktLigtLigqKiwuL8kpK8kuKc4rhoCin&#10;ojSnrDg3Pine5pH/Zd97pvceGj96bPo88EZYpHlE7I2ohGsRiVfDE03Dk03CkqBrYBKWbhyaahyW&#10;YhKWbByVeiU683p8rkVKEXB3u4TtTJN4cOq9gUEpGsYGyhCVWGpEv9dH6QBKQgH4mMkqPf3/MpRF&#10;IATKCSFSQpDk3RBx6MFzor98y/7LN5Q/ryv95Musjz6L+fBLT+d7PkWV/PbeeSByfnFucR6YRdwu&#10;LCwuLCimFN39vZ2NDWKx9EU+Rf9expe2Ie9ahRHskwnO2QS/CsITFiFAsCaynhDd+qfUvo/ThzQK&#10;hq8xR3I7pqZeLv3j5U8LmDEA5sHnLMzPzM1Oz8wppqfrunqDyVzrlELz5CLL1BKbbJJdIdOxQuBS&#10;WeXOrvfkt0AQ6i1C45C+kk4/Wdc96HC/nkju/4jfsqkETijmT9GAFBxgnIKevmb7QOhqTtFQC9bc&#10;g7scPPCs7OePv+1ft6Hzyw2tX/1Y/8X33M+/e/A42iaXZJNLs8qusMost8giRTNF7SOTiwtA7+L8&#10;3NzwyEhHd09NbZNAJK6kM/ILS9LSMiIj46PiEtPSs0pKiRwmTyyX1jU2DPb1jY6NzUGNLL0EzIIH&#10;Ry9Bx5Kcgh3ML8D/gxNTudIG20yiLUq+SLqZx7Av49ylSFEuS2EL0Ifl3cTokONQ5mLE8RpfOP73&#10;TIi/yyZO6G+UFDhFr/d+paerRljwsSucUzQwiEKo1IG30gaueyZNr904uX6zYq0Kli5TRb798N0i&#10;lgujxo3b5MKCLo3EvpRzM6/SNptilU40zyiPoPKlze1VDS1iWTWHyyfR6HlFpSnpmdGx8WGR0Smp&#10;mfmFxTQ6k8cXyqur2zu6+weGFNMzSDcXFl8u/qSYnWsfHM8U1DjkUiwzSq0zy2yySDfzK2+XcO6S&#10;Re6MWk9+E8pmiV6V/l/Tbv7/ht+lUgmkodioHhyAkio19L8b/jKnKxMEoK1pIyjZcOrQ6fsl819t&#10;BDan1qHXr8+s3Sw/cNaZjrL1+UgxFwP3ELe785qdmXV3yJLbpRzb/ErLbJJ1JtEKGMkos8so90kr&#10;fhaf+iIiOiYuKSe/kEKhCkUSeX1jR1evrLWzQNb0nMq3z6FYZ5RbZFZYZ5Jssyg382jg9RwqhHep&#10;cjdmrRe/GagErVzJDfr/RiieM/R/0VCc0N+lVameqwkFJX2D0NWGj89yg4biSqqczkIZUrFQdEg3&#10;jLv0xXeKdVum12+eWq8yvU6lxfCwK63KXdThLVm2Bdw0MIq7wK8Bxa6gxTS5A1FgV8yCENo2l2qT&#10;TbbOIlllgtOoQDklM9CBVSYRfrTJocI5cKZDGe8OWeRCr3bnNCAeRe2gkvfezLG6Gm+y83/EahJX&#10;43fZxIHc6Ko8jjibuBv9b55UuSYDn3xFM6+oE5U++FbqmLlXyj/++g1O6PS6TeAHetW3e5UJ3EQd&#10;XtLlDK8AEAJrQ5eDZNApH2mnt6TTS9zhKWx3F7S4cRpcWbXOjCpnOoILA1ANvwCDHvxmL1G7t2Q5&#10;xaryIbHnh6Lw1Mn/b1hN4htQlq8EFt6/RigAjTiDyWNPh+fG/F9MfjWhyOTR27GQhuJKqlxEBL51&#10;eE3q8FdpHT2qeor1KjhQGtq1m3q27HCpkLoIWuE2mDmgaUS8QcSjYoCvtMdb3g39ZW85HHSC6Ihl&#10;GbCGif76YwCACJR8uqofzvSGr9VwQpe3rPs+/PX/0d6VULK2Gm/cF4CTiAMXHscKla8Z+xszrIA7&#10;KyP/uL1jGrps8sDmCqFoaTBa1UJI6Pomrmnm602KdRpT6zaBB1Cs3zK9VmXsO/Vnj+Nu02Qu3DYX&#10;cTvcCbsrMg2cYmgcQSD0zipJ926Ta6fu+t5IzrdKyoPQ2pXTYB6T4cqs85N3+Ul7bmaV2aSX+si7&#10;nIh8LwH0YbrsyznQsrvQZddjs3YanbEvgg54vWVczl2iCOzAmS51o1dZxmX7Svt8ZH2ujBqzuAwf&#10;QRt4dqdywV2i8GYe1YvXaB6T5SuBPnvX7bxK67hcL14z9Dg9Bc2W0bko/JJ3O5WLPYRtbuzGu1SZ&#10;K7f5LlHsLemyL+G4S9o9uC1m8Tn2RBHKdC/pssmhmKeUuQlx3ex2FqFlPstsriwTwh0ovgYQn7VG&#10;eTNXlmFZMZvMVzKlXqXVEyga27r/8l3fVz/OAKfrNs2sVZ1av2ni6y3ez+Isizn29BonQYuTcNmz&#10;APDKVNYtsHyHXrtp0yYPfjtQDHQfs3Y67XbfU9KqobntZiZxo7qGp6TdlV8Pan7C3uuc72ONbdu8&#10;+U2bNmxy4dV5Sdu26OgYv4jfoKF+2MJ2o7oWNFxq2lp+su6z9x/vNjHfun2nbXqZF7/BW9h54f6z&#10;w9et7IsYGvr60Kypqmi5V1arbjXYc+Hy1j0HbmZRztx7rLV9+35Ts52Xrpgl5W1W3aKpp79BZaNl&#10;cv7W3fvU9Qw3amupqGmc8Qs6bG0PhOqfPGUalqqySXW38Y2952+c9PR343c4CTrQyy8Qm8u6iasn&#10;NEeYer5aFwSwWFFPbFEmWjRoSqkzodQR2H/9WvTFtzVffN/xtx/6v9owuX5T2cnr15JKbhRwbCly&#10;e04T+BG83gC4i1nN7+ssg0tadhc4cIeFGVqPbSF1n/GNwzZ38F9+a4xYsvTeM17+R6wc4FhpsL/F&#10;a1e9DtTgYFDKgJlXuzumlR7Yu9dwvNGRB+BOE7d0nFDQTYxN1ByhhVYr6gne0xxLigxsKlcJIkLR&#10;e0Vr0frWok+/pH66nvPZ101/+S7rooVpdO7lVNKNAq4FtcqW2WC3koYYAHeCAA3q8A2WlUSDoOCS&#10;lHLjwBl3E7aDx3CH53yDd9yT4BB3eaNExu1ekh5wLNAc/y5WX44Dd00Y8Npd9o9KoBfbCNvu8Nod&#10;Xl+nhi2lWo46lVqJ+c0VKrGVP0oqAa90E1vwjuumckH2q9XY6X/+KmT/meuPY0/F5p1NKr2cTb9W&#10;KjSnVFszGqBQKBoDWvAOPgW/qwOv+aijh2UR74TH4+vp5CO2d7efvHjK84EDvWa/jeNe4xvXEgru&#10;ClpPeTzceebixWdRLqLWIzZOTszmS8+jTKPSTMNTL4ckOTNqjWzvuom6jt312nnq0nn/IKD1ZjFr&#10;r6nZvitWdxjV+HJaI0ev20T+XV7TYds7xgHRJsHJjmTZMTtnV2HHQRung1aOe69a3GE32BSz9pje&#10;2H3FyrGy2jQ09TZJeNTB7VaZ8ITnI+sS1rW4nF3nTXeZ3lDbqu/AqN91xWznhWsWBcwrSQWnHgTc&#10;5rQdsLSzpcr22bmYE6XGycUnfJ9ZkCR7btganjW9lFxiyVj2m0pCcd3El1/jbGI7NJa3D5wukxFO&#10;ppCPxRedSio/l8kwLhFdI9fcoNVj21yW92ZAXQFA/wE4y+eCEw3PGO84feb0o0Cdw0cvR6edeRyo&#10;Y3TELINsz2zYf93qmOujY673Dtx0uEmquvgi5pT740N2Tk6MBlUdvVvlfPCqdzj1Z/xC9phY7L5w&#10;9bJ/gCOzQUVlsyOrUVVFzb6y9lp83m0i746400nYc+F55H4rB4OjRk7CNttS7gnn+zvOmZ72Czrh&#10;el9//3HoPm7ZutUyh6KiDhdWXYnLtyuT6B86bBKZtnHDhu0mV40jck4/DNpx6Yojr3WfldPZpzFb&#10;Nm6xLRNdisq5nlupe+jYpcjsi0GpugeNruewNmvo2zDqtuhoXU4jah04cDY882JcyZnYAmTmiMpl&#10;Nldtxlh+7fFZbI/zqbLl1zUfK5ESzhYKzxUJL5ZKLpPQS03hMgDalLWymQgAdYV2ZOEvXAWiwSKA&#10;ayYQ3XST1XqT1XyLBXQ33UJxXBuyILT7oO02r92ej1wHWJ89D2wN1LwDpavmtzvxWh154FJQ0mon&#10;brs9ynIOrq0LTNIJfoSvgg5HUcu1hHyd3fuALAhukOMToCl4sNnbjDptg223afVAFloQCT+CgUOB&#10;2B3twbDAJ6IovdmeDSK134boktVqywFpm63ZjTbsFmtGqxWrFj4tULODYElvhMc0p4FW1mNJk+tM&#10;wGOS669i72Beva9Faelo6xB6C/by7jc8R/ZRLGky2kUIZ5wvr7qAXgW8vPUNSoGygF+oH6glaOBW&#10;7zMyo9ebVYIQ9RZoi0yrFb3Rit4ATsOS1WgDYIN2N9uywYe03gKuwUNx2m4B3Ryc92Y7TuttdqsD&#10;fPJbbnI7b3MbbwOz3KZzD8KuZhAdOS23+M32vJbbQAe31ZELZ7Y7gPPhtdhDVUGd8ZrhWijHnoNi&#10;HTzcuY3oA2MCh9gKtwaHaIOOG20YWETJBlVosmC1gKgWTLStBy2bptWaw7Mg1N6goKeDZzQGlSTV&#10;mZKh8am7CI0PufpSBXr1qJJKoAsp5jKby4m8UWrgQumRQhG+lxDtIsT3vJ4sRXvi4ALlRk3wFBdW&#10;WF5NNNJlSq3+OZPtppYa+w+alghNSsQ/btxoeOnaZlWtSynl+x089E5c0ti16/j9kPOxhWq6W3X2&#10;Hjnq+fzUw7CdJleBcY2t20xTidsumhpevLpFW/dKFvlKJk3TcPuuK1Zq+gZGHo8Mz5zbZWq2eZOa&#10;LaMOtFXX6JT2rgOHHN2uF3I0t+3YduGK7iEjK3q9ipo6XKi95+CZwHjNbbu2Xbqitf8QULb9/LWd&#10;1yxUNfWvV4jgeOupc5rbD5wKSTKjgjbUmxZwVNS0jgVE6Rqd3nH9ptqOPbpHz+icOHsun62qt83Q&#10;1EpFS+d0AU992049Y3NV/W3bHTxXeEQGvmpPJmglysG8ek/mvjyUp3lPLp+AZVpG27MB4BRw74BY&#10;xnbG4SyfB3+M+RGoNLCC02lkla1bL5LqtI4ePxaQuNfJZ/PmjXucfDdqq56Ky1NR19xp77Fp8+Yr&#10;5Cqdg8f2WTtuUde9CoLu2HshsfTko9jtZ4xN8mibVbWPej7epLLFpEykc/rC9gtXdprZ6Z83PfE4&#10;XHvHnl3mdls0NK4xqjdt3rTT2lFdf+eZgMTDXo90Dh3XO3b2qM8zI9cH265ZGZw4e/Rx1AF7T50j&#10;xw2vWBkcP3siJFV7//797v5aOw6ZEGWqWpp7Hby2aOqezaq4RgLPWK2ipnomgaiqZ3AmoXSjqqre&#10;GRPN/Yd3OXhuPXpK/5qN6u79etdvHw7KVNHQOhSWuVlb+yTK+KBUSYTDWFLrZSpR1me0g3hPLtpB&#10;jPZpY+mVCcAx/BlLfo3oR6m78ezdGMtQ4iuiS1EbB1V3uqz6HFF+rrzmfIX8TIlot53XBVL1WWLd&#10;BVBqYtUlcpUxqdqYVHeZUgOfl0DNKbVXybUmyMRqMMe/vBfvOqX+GqUedP8arQZ+uUFtuEKrvU5r&#10;wLdEmlZWH3sQcSY2/0pl7VUqnFN3ndJwDSvhGqUWzjSlgd00mpKrr1JrTCkoM7sx+EFKFfZZawIC&#10;kFFy9ssVEEhWXSSBWoD91ZyrqDkN5lheZRSQsu9xLDzR2RJ4CvkpeMxS2bFi0clC+JQZFQMVokPF&#10;ooNg2q+rJNrsjmUPx6lUpqnGd71vz+QZZnAJKPVFnmgvnJ37Ksv4CtEoyzhQjLMMQI55ZaO8Uqlx&#10;14F/rvIhSLWVuFQu2+PsfzKdtMfOY9dNV6MnMZdJNecL+bpHT2qfuaR76NTpHObJuCKdIyf3OD84&#10;FVesb3LjErHatKJW68SJi6XSiyRoN6p0T5voHjmuc+SU5vHTl4n1B72fa+49Arp2PCT9HLFqj5PP&#10;Xr8gaCQOByTttHE+V167w9lXbc8B7RPnTmYzjmcwdM5cOBJdYnjO3KhMcqqk+kRp1YmiV0aN6SN6&#10;Usy0xUqVBE4wKoHH5XTkuFau5nEbyuiOcpErQcDTCgBQ2nLsAgCu1YhrLKO7km64EwBldMdS6SsZ&#10;R/kdMMZX8w6kv0Im+1gK7WRyxYlc9sk0uprBDo2DRrtdnpwvkWzctEXVcPdez6e6J85pbNt1Io2s&#10;sffg4cDk82VVuheu7nZ/cg6ai3LZPq8A3dOXz5fKz5VVn83nbdy06VQe52xZzfkyudruA4fC0lW0&#10;dPVMzXbc8tiwUQV0baO27sGEkuPF8hNAXKnkaBbLqES4P6ECbPlYvuRgsfRIgfAQ9jYGnL7XGXyl&#10;jABcH5VE4VkuEJVYCn/A6hTgOlh+d4IBlvIdgKc7xy/Dr1eyjBGNV5cAV+rXuF7O/Q90i8BwADjd&#10;StJxRThWJD1SKtsfUbhFf7uh9R2jQvHxItnWy9d2uj7WNzXTPnlut1eA1qmL+4IyNm7YrKqpCbxs&#10;2LB5p/M9VE/FYo1dew8EpZ4EzYIqLJTveZKwUV1d1XCb1rFzRik0oyKkcceLxAcCkzR37AM723E/&#10;VEVNR22r4dYrNw/kco/kC/avGCIO5VNgDPIxLGsinsdiRRlRCnhEYuZrKonnZAEqsZTsiEoAylaO&#10;JbYjKFO0w0nKa15xjSWPx1le5nrllq+rNp4Vn4/es5D7O9SDa4dPPP44VMBHeSMK4BjtvgdvfqAQ&#10;1F92sFB8sFB4KA/0CLmzI3ng1wSH0IspBEfzpYfBPPPhBPhdsr+AfwAqrEB4OA9OgJOhcPG+AjH8&#10;fhCVLziYxdubx9ufx96fKwLsy+PvzRXuyOPuykbSLnO3ypCVwBkEKKkA4AziJGL6yPxvKekRklA+&#10;eoIyZyDGN+J+NdGruQYYIKLxNP5IAgzLb4LA5cMPkD/JXn7BAg6MdAR4vL258JCoAlYDrwy8Pt6o&#10;GOWfcKy6CorCq3M1llnDD4C7N0wYB6aDy7asfNcFjt+SiPOjBKJy5TUTr1IyojygdLUEOkq1+uZr&#10;EtAF6BPlGMToxohGlaObykRYRTdAP+NN0g0xIOox21mRHlXAGw+mxKsqwQFfsQO8bpaNQ/mnFezI&#10;UmK5HPwuy7fOWj7AXrXySkIcSvm3oqyJy9DFVAoDZst4nkrs9QUo0f8Kg8sH2IsmsIy09C3xCCqv&#10;5+slbEmoVAWmlwFFoLyYOMs4lPkc8YrCawwDRjdWpThWM47jjedZDdzPQE1g4BpmvomVP/0W+J/e&#10;bHxXY7UMuGBKIZV+EKcPB5aqctktaia9eq8CRt8yOaCJSmVU0ocDT3SLA8+B+/v5WwFbEmh4/bwB&#10;Jd04oEqVtfo66ctY/Ri6y1jW+ldPu8oUloEyH3KUWD7tv2BFy5bvBTd9QxKlZuBQCr/6cZQPiCeu&#10;xV+J8dsXT6xmUEkijlVvK6hcfk/GG2fjeKNEAJajeSXZK45VjONQCvoG8EfSSsUeEqsM/JfXsPIj&#10;ssEVYNk6V77iJ2CXozKXHdeqFmPlXspjLI0lfoDEU8WB0klXqqIn+p03dqyGkjWcE+VXAHoTxSoq&#10;Acq04oQNryXGfnUNQMkvDriH8uB3AYzjLy3B/Y6S6N9i1TP//lf8YPVX5QlvfP1vAHXDPwFbfk/v&#10;lFj9aDhWk4C/xWNjPPp8hd/k48fTtuP4PmrV20dWn4pxT8PfFIBeyfGb1O3Ke+MHSoHegFLo/z+h&#10;bBb+j1DeWglcWqWoyq9KoAThy5QBlnn4X4Dow4HeD4Heb7H6rQ2/896BN67HgSs5Tv3qevst478L&#10;5cPgB0qs/uv/BW+c/LvXwo9KqfCvODAVQeqC8v3HwYMg+jAG4ZGVeO2pcawmB71hA4hbecnGa1j5&#10;8duo19+SAcQj7rFXdbzxepHVN1De7w383p8w6l+3IPyZ4XNDDEV5jD85HPwufvdy9PuqP/0YS1lt&#10;cEpg2vCmYPiDKB9H+QnAXyfzxmtwfgv8jS2/jyjy/weUOnBUaZajigAAAABJRU5ErkJgglBLAQIt&#10;ABQABgAIAAAAIQCxgme2CgEAABMCAAATAAAAAAAAAAAAAAAAAAAAAABbQ29udGVudF9UeXBlc10u&#10;eG1sUEsBAi0AFAAGAAgAAAAhADj9If/WAAAAlAEAAAsAAAAAAAAAAAAAAAAAOwEAAF9yZWxzLy5y&#10;ZWxzUEsBAi0AFAAGAAgAAAAhAOBj/BS+BAAAYAwAAA4AAAAAAAAAAAAAAAAAOgIAAGRycy9lMm9E&#10;b2MueG1sUEsBAi0AFAAGAAgAAAAhAKomDr68AAAAIQEAABkAAAAAAAAAAAAAAAAAJAcAAGRycy9f&#10;cmVscy9lMm9Eb2MueG1sLnJlbHNQSwECLQAUAAYACAAAACEAQ9NpY+IAAAAMAQAADwAAAAAAAAAA&#10;AAAAAAAXCAAAZHJzL2Rvd25yZXYueG1sUEsBAi0ACgAAAAAAAAAhALjQPjqckwAAnJMAABQAAAAA&#10;AAAAAAAAAAAAJgkAAGRycy9tZWRpYS9pbWFnZTEucG5nUEsFBgAAAAAGAAYAfAEAAPS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7;top:38;width:1709;height:2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0rdwwAAANoAAAAPAAAAZHJzL2Rvd25yZXYueG1sRI/BasMw&#10;EETvgf6D2EJviewcTOpGCSHQ0vYWxxhy21obycRaGUtNnL+vCoUeh5l5w6y3k+vFlcbQeVaQLzIQ&#10;xK3XHRsF9fF1vgIRIrLG3jMpuFOA7eZhtsZS+xsf6FpFIxKEQ4kKbIxDKWVoLTkMCz8QJ+/sR4cx&#10;ydFIPeItwV0vl1lWSIcdpwWLA+0ttZfq2yn4rJp7vtQfdePsqfh6NvL4lkulnh6n3QuISFP8D/+1&#10;37WCAn6vpBsgNz8AAAD//wMAUEsBAi0AFAAGAAgAAAAhANvh9svuAAAAhQEAABMAAAAAAAAAAAAA&#10;AAAAAAAAAFtDb250ZW50X1R5cGVzXS54bWxQSwECLQAUAAYACAAAACEAWvQsW78AAAAVAQAACwAA&#10;AAAAAAAAAAAAAAAfAQAAX3JlbHMvLnJlbHNQSwECLQAUAAYACAAAACEA1GNK3c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827;top:65;width:10065;height:1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dYHxQAAANoAAAAPAAAAZHJzL2Rvd25yZXYueG1sRI9Ra8JA&#10;EITfC/6HY4W+1YuFWkk9RQWhhdKiLYJvS26bRHN7aW6bxP76nlDwcZiZb5jZoneVaqkJpWcD41EC&#10;ijjztuTcwOfH5m4KKgiyxcozGThTgMV8cDPD1PqOt9TuJFcRwiFFA4VInWodsoIchpGviaP35RuH&#10;EmWTa9tgF+Gu0vdJMtEOS44LBda0Lig77X6cgVX7ej4+yMup2x/eN29LmbTb329jbof98gmUUC/X&#10;8H/72Rp4hMuVeAP0/A8AAP//AwBQSwECLQAUAAYACAAAACEA2+H2y+4AAACFAQAAEwAAAAAAAAAA&#10;AAAAAAAAAAAAW0NvbnRlbnRfVHlwZXNdLnhtbFBLAQItABQABgAIAAAAIQBa9CxbvwAAABUBAAAL&#10;AAAAAAAAAAAAAAAAAB8BAABfcmVscy8ucmVsc1BLAQItABQABgAIAAAAIQA8JdYHxQAAANoAAAAP&#10;AAAAAAAAAAAAAAAAAAcCAABkcnMvZG93bnJldi54bWxQSwUGAAAAAAMAAwC3AAAA+QIAAAAA&#10;" fillcolor="yellow" stroked="f">
                  <v:shadow on="t" opacity=".5" offset="-6pt,6pt"/>
                  <v:textbox>
                    <w:txbxContent>
                      <w:p w:rsidR="00BC6631" w:rsidRDefault="00AC1728" w:rsidP="00BC6631">
                        <w:pPr>
                          <w:ind w:firstLine="180"/>
                          <w:rPr>
                            <w:rFonts w:ascii="Courier New" w:hAnsi="Courier New" w:cs="Courier New"/>
                            <w:b/>
                            <w:i/>
                            <w:spacing w:val="100"/>
                            <w:sz w:val="44"/>
                            <w:szCs w:val="44"/>
                            <w:u w:val="single"/>
                          </w:rPr>
                        </w:pPr>
                        <w:r w:rsidRPr="00BC6631">
                          <w:rPr>
                            <w:rFonts w:ascii="Courier New" w:hAnsi="Courier New" w:cs="Courier New"/>
                            <w:b/>
                            <w:i/>
                            <w:spacing w:val="100"/>
                            <w:sz w:val="44"/>
                            <w:szCs w:val="44"/>
                            <w:u w:val="single"/>
                          </w:rPr>
                          <w:t>ЭТО  НЕОБХОДИМО</w:t>
                        </w:r>
                      </w:p>
                      <w:p w:rsidR="00AC1728" w:rsidRPr="00630E98" w:rsidRDefault="00AC1728" w:rsidP="00BC6631">
                        <w:pPr>
                          <w:ind w:firstLine="18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630E98">
                          <w:rPr>
                            <w:rFonts w:ascii="Arial" w:hAnsi="Arial" w:cs="Arial"/>
                            <w:b/>
                            <w:i/>
                            <w:color w:val="FF0000"/>
                            <w:sz w:val="48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ЗНАТЬ И УМЕТЬ</w:t>
                        </w:r>
                        <w:r w:rsidRPr="00630E98">
                          <w:rPr>
                            <w:rFonts w:ascii="Arial" w:hAnsi="Arial" w:cs="Arial"/>
                            <w:b/>
                            <w:i/>
                            <w:sz w:val="52"/>
                            <w:szCs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1728" w:rsidRDefault="00AC1728" w:rsidP="00AC1728">
      <w:pPr>
        <w:rPr>
          <w:sz w:val="28"/>
          <w:szCs w:val="28"/>
        </w:rPr>
      </w:pPr>
    </w:p>
    <w:p w:rsidR="00AC1728" w:rsidRDefault="00AC1728" w:rsidP="00AC1728">
      <w:pPr>
        <w:rPr>
          <w:sz w:val="28"/>
          <w:szCs w:val="28"/>
        </w:rPr>
      </w:pPr>
    </w:p>
    <w:p w:rsidR="00196211" w:rsidRDefault="00F81D07" w:rsidP="003400BB">
      <w:pPr>
        <w:ind w:left="1418"/>
        <w:jc w:val="center"/>
        <w:rPr>
          <w:b/>
          <w:color w:val="C00000"/>
          <w:sz w:val="44"/>
          <w:szCs w:val="44"/>
        </w:rPr>
      </w:pPr>
      <w:r w:rsidRPr="00AA1880">
        <w:rPr>
          <w:b/>
          <w:color w:val="C00000"/>
          <w:sz w:val="44"/>
          <w:szCs w:val="44"/>
        </w:rPr>
        <w:t>Осторожно</w:t>
      </w:r>
      <w:r w:rsidR="008347F0" w:rsidRPr="00AA1880">
        <w:rPr>
          <w:b/>
          <w:color w:val="C00000"/>
          <w:sz w:val="44"/>
          <w:szCs w:val="44"/>
        </w:rPr>
        <w:t>,</w:t>
      </w:r>
      <w:r w:rsidRPr="00AA1880">
        <w:rPr>
          <w:b/>
          <w:color w:val="C00000"/>
          <w:sz w:val="44"/>
          <w:szCs w:val="44"/>
        </w:rPr>
        <w:t xml:space="preserve"> </w:t>
      </w:r>
      <w:r w:rsidR="009252C1" w:rsidRPr="00AA1880">
        <w:rPr>
          <w:b/>
          <w:color w:val="C00000"/>
          <w:sz w:val="44"/>
          <w:szCs w:val="44"/>
        </w:rPr>
        <w:t>КЛЕЩИ</w:t>
      </w:r>
      <w:r w:rsidRPr="00AA1880">
        <w:rPr>
          <w:b/>
          <w:color w:val="C00000"/>
          <w:sz w:val="44"/>
          <w:szCs w:val="44"/>
        </w:rPr>
        <w:t>!</w:t>
      </w:r>
    </w:p>
    <w:p w:rsidR="00AA1880" w:rsidRPr="002232A1" w:rsidRDefault="00AA1880" w:rsidP="003400BB">
      <w:pPr>
        <w:pStyle w:val="60"/>
        <w:shd w:val="clear" w:color="auto" w:fill="auto"/>
        <w:ind w:left="1560"/>
        <w:jc w:val="both"/>
        <w:rPr>
          <w:sz w:val="24"/>
          <w:szCs w:val="24"/>
        </w:rPr>
      </w:pPr>
      <w:r w:rsidRPr="002232A1">
        <w:rPr>
          <w:color w:val="000000"/>
          <w:sz w:val="24"/>
          <w:szCs w:val="24"/>
          <w:lang w:bidi="ru-RU"/>
        </w:rPr>
        <w:t>Пострадавших от укусов членистоногих с начала</w:t>
      </w:r>
      <w:r w:rsidR="002232A1" w:rsidRPr="002232A1">
        <w:rPr>
          <w:color w:val="000000"/>
          <w:sz w:val="24"/>
          <w:szCs w:val="24"/>
          <w:lang w:bidi="ru-RU"/>
        </w:rPr>
        <w:t xml:space="preserve"> </w:t>
      </w:r>
      <w:r w:rsidRPr="002232A1">
        <w:rPr>
          <w:rStyle w:val="613pt0pt"/>
          <w:b/>
          <w:bCs/>
          <w:sz w:val="24"/>
          <w:szCs w:val="24"/>
        </w:rPr>
        <w:t>2016</w:t>
      </w:r>
      <w:r w:rsidRPr="002232A1">
        <w:rPr>
          <w:color w:val="000000"/>
          <w:sz w:val="24"/>
          <w:szCs w:val="24"/>
          <w:lang w:bidi="ru-RU"/>
        </w:rPr>
        <w:t xml:space="preserve"> года в три раза больше, чем в прошлом году, сообщает Роспотребнадзор. Пик активности</w:t>
      </w:r>
      <w:r w:rsidR="002232A1" w:rsidRPr="002232A1">
        <w:rPr>
          <w:color w:val="000000"/>
          <w:sz w:val="24"/>
          <w:szCs w:val="24"/>
          <w:lang w:bidi="ru-RU"/>
        </w:rPr>
        <w:t xml:space="preserve"> </w:t>
      </w:r>
      <w:r w:rsidRPr="002232A1">
        <w:rPr>
          <w:color w:val="000000"/>
          <w:sz w:val="24"/>
          <w:szCs w:val="24"/>
          <w:lang w:bidi="ru-RU"/>
        </w:rPr>
        <w:t>паразитов - май, а потому пора вспомнить,</w:t>
      </w:r>
      <w:r w:rsidR="002232A1" w:rsidRPr="002232A1">
        <w:rPr>
          <w:color w:val="000000"/>
          <w:sz w:val="24"/>
          <w:szCs w:val="24"/>
          <w:lang w:bidi="ru-RU"/>
        </w:rPr>
        <w:t xml:space="preserve"> </w:t>
      </w:r>
      <w:r w:rsidRPr="002232A1">
        <w:rPr>
          <w:color w:val="000000"/>
          <w:sz w:val="24"/>
          <w:szCs w:val="24"/>
          <w:lang w:bidi="ru-RU"/>
        </w:rPr>
        <w:t>как защищаться от нападения вредителей.</w:t>
      </w:r>
    </w:p>
    <w:tbl>
      <w:tblPr>
        <w:tblW w:w="10916" w:type="dxa"/>
        <w:tblInd w:w="-318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436605" w:rsidRPr="00470A1A" w:rsidTr="00207CD4">
        <w:trPr>
          <w:trHeight w:val="4100"/>
        </w:trPr>
        <w:tc>
          <w:tcPr>
            <w:tcW w:w="10916" w:type="dxa"/>
            <w:tcBorders>
              <w:bottom w:val="single" w:sz="12" w:space="0" w:color="5B9BD5"/>
            </w:tcBorders>
            <w:shd w:val="clear" w:color="auto" w:fill="FFE389"/>
          </w:tcPr>
          <w:p w:rsidR="0026053C" w:rsidRPr="0026053C" w:rsidRDefault="00630E98" w:rsidP="0026053C">
            <w:pPr>
              <w:keepNext/>
              <w:keepLines/>
              <w:spacing w:line="190" w:lineRule="exact"/>
              <w:ind w:right="4145"/>
              <w:jc w:val="center"/>
              <w:rPr>
                <w:rStyle w:val="15"/>
                <w:rFonts w:ascii="Times New Roman" w:hAnsi="Times New Roman" w:cs="Times New Roman"/>
                <w:bCs w:val="0"/>
                <w:color w:val="0070C0"/>
                <w:sz w:val="28"/>
                <w:szCs w:val="28"/>
              </w:rPr>
            </w:pPr>
            <w:bookmarkStart w:id="0" w:name="bookmark0"/>
            <w:bookmarkStart w:id="1" w:name="_GoBack"/>
            <w:r w:rsidRPr="0026053C">
              <w:rPr>
                <w:rStyle w:val="15"/>
                <w:rFonts w:ascii="Times New Roman" w:hAnsi="Times New Roman" w:cs="Times New Roman"/>
                <w:bCs w:val="0"/>
                <w:noProof/>
                <w:color w:val="0070C0"/>
                <w:sz w:val="28"/>
                <w:szCs w:val="28"/>
                <w:lang w:bidi="ar-SA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4674870</wp:posOffset>
                  </wp:positionH>
                  <wp:positionV relativeFrom="paragraph">
                    <wp:posOffset>39370</wp:posOffset>
                  </wp:positionV>
                  <wp:extent cx="2131060" cy="2000885"/>
                  <wp:effectExtent l="0" t="0" r="0" b="0"/>
                  <wp:wrapNone/>
                  <wp:docPr id="36" name="Рисунок 36" descr="http://liveudm.ru/wp-content/uploads/2011/09/pastbishhno-lugovoy-klesh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liveudm.ru/wp-content/uploads/2011/09/pastbishhno-lugovoy-klesh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60" cy="200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  <w:p w:rsidR="002232A1" w:rsidRPr="003400BB" w:rsidRDefault="002232A1" w:rsidP="0026053C">
            <w:pPr>
              <w:keepNext/>
              <w:keepLines/>
              <w:ind w:right="4145"/>
              <w:jc w:val="center"/>
              <w:rPr>
                <w:color w:val="005696"/>
                <w:sz w:val="28"/>
                <w:szCs w:val="28"/>
              </w:rPr>
            </w:pPr>
            <w:r w:rsidRPr="003400BB">
              <w:rPr>
                <w:rStyle w:val="15"/>
                <w:rFonts w:ascii="Times New Roman" w:hAnsi="Times New Roman" w:cs="Times New Roman"/>
                <w:bCs w:val="0"/>
                <w:color w:val="005696"/>
                <w:sz w:val="28"/>
                <w:szCs w:val="28"/>
              </w:rPr>
              <w:t>В ЧЕМ СУТЬ</w:t>
            </w:r>
            <w:bookmarkEnd w:id="0"/>
          </w:p>
          <w:p w:rsidR="002232A1" w:rsidRPr="003400BB" w:rsidRDefault="002232A1" w:rsidP="002232A1">
            <w:pPr>
              <w:pStyle w:val="22"/>
              <w:shd w:val="clear" w:color="auto" w:fill="auto"/>
              <w:ind w:right="3436" w:firstLine="318"/>
              <w:rPr>
                <w:color w:val="005696"/>
                <w:sz w:val="26"/>
                <w:szCs w:val="26"/>
                <w:lang w:bidi="ru-RU"/>
              </w:rPr>
            </w:pPr>
            <w:r w:rsidRPr="003400BB">
              <w:rPr>
                <w:color w:val="000000"/>
                <w:sz w:val="26"/>
                <w:szCs w:val="26"/>
                <w:lang w:bidi="ru-RU"/>
              </w:rPr>
              <w:t xml:space="preserve">Хуже самого укуса - последствия, к которым он может привести. Клещи являются носителями инфекционных заболеваний - </w:t>
            </w:r>
            <w:r w:rsidRPr="003400BB">
              <w:rPr>
                <w:b/>
                <w:color w:val="005696"/>
                <w:sz w:val="26"/>
                <w:szCs w:val="26"/>
                <w:lang w:bidi="ru-RU"/>
              </w:rPr>
              <w:t>энцефалита, болезни Лайма, боррелиоза</w:t>
            </w:r>
            <w:r w:rsidRPr="003400BB">
              <w:rPr>
                <w:color w:val="005696"/>
                <w:sz w:val="26"/>
                <w:szCs w:val="26"/>
                <w:lang w:bidi="ru-RU"/>
              </w:rPr>
              <w:t>.</w:t>
            </w:r>
          </w:p>
          <w:p w:rsidR="002232A1" w:rsidRPr="003400BB" w:rsidRDefault="002232A1" w:rsidP="002232A1">
            <w:pPr>
              <w:pStyle w:val="22"/>
              <w:shd w:val="clear" w:color="auto" w:fill="auto"/>
              <w:ind w:right="3436" w:firstLine="318"/>
              <w:rPr>
                <w:color w:val="000000"/>
                <w:sz w:val="26"/>
                <w:szCs w:val="26"/>
                <w:lang w:bidi="ru-RU"/>
              </w:rPr>
            </w:pPr>
            <w:r w:rsidRPr="003400BB">
              <w:rPr>
                <w:rStyle w:val="2ArialNarrow7pt"/>
                <w:rFonts w:ascii="Times New Roman" w:hAnsi="Times New Roman" w:cs="Times New Roman"/>
                <w:color w:val="C00000"/>
                <w:sz w:val="26"/>
                <w:szCs w:val="26"/>
              </w:rPr>
              <w:t>Энцефалит</w:t>
            </w:r>
            <w:r w:rsidRPr="003400BB">
              <w:rPr>
                <w:rStyle w:val="2ArialNarrow7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00BB">
              <w:rPr>
                <w:color w:val="000000"/>
                <w:sz w:val="26"/>
                <w:szCs w:val="26"/>
                <w:lang w:bidi="ru-RU"/>
              </w:rPr>
              <w:t xml:space="preserve">на ранней стадии нетрудно перепутать с гриппом: повышается температура, появляются ломота в суставах, головная боль, лихорадка, тошнота, начинается поражение нервной системы и мозга. </w:t>
            </w:r>
          </w:p>
          <w:p w:rsidR="002232A1" w:rsidRPr="003400BB" w:rsidRDefault="002232A1" w:rsidP="002232A1">
            <w:pPr>
              <w:pStyle w:val="22"/>
              <w:shd w:val="clear" w:color="auto" w:fill="auto"/>
              <w:ind w:right="3436" w:firstLine="318"/>
              <w:rPr>
                <w:color w:val="000000"/>
                <w:sz w:val="26"/>
                <w:szCs w:val="26"/>
                <w:lang w:bidi="ru-RU"/>
              </w:rPr>
            </w:pPr>
            <w:r w:rsidRPr="003400BB">
              <w:rPr>
                <w:rStyle w:val="2ArialNarrow7pt"/>
                <w:rFonts w:ascii="Times New Roman" w:hAnsi="Times New Roman" w:cs="Times New Roman"/>
                <w:color w:val="C00000"/>
                <w:sz w:val="26"/>
                <w:szCs w:val="26"/>
              </w:rPr>
              <w:t>Болезнь Лайма</w:t>
            </w:r>
            <w:r w:rsidRPr="003400BB">
              <w:rPr>
                <w:rStyle w:val="2ArialNarrow7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00BB">
              <w:rPr>
                <w:color w:val="000000"/>
                <w:sz w:val="26"/>
                <w:szCs w:val="26"/>
                <w:lang w:bidi="ru-RU"/>
              </w:rPr>
              <w:t xml:space="preserve">сопровождается жаром. Нарушается деятельность нервной, сердечно-сосудистой, опорно-двигательной систем. </w:t>
            </w:r>
          </w:p>
          <w:p w:rsidR="003400BB" w:rsidRDefault="002232A1" w:rsidP="002232A1">
            <w:pPr>
              <w:pStyle w:val="22"/>
              <w:shd w:val="clear" w:color="auto" w:fill="auto"/>
              <w:ind w:right="3436" w:firstLine="318"/>
              <w:rPr>
                <w:color w:val="000000"/>
                <w:sz w:val="26"/>
                <w:szCs w:val="26"/>
                <w:lang w:bidi="ru-RU"/>
              </w:rPr>
            </w:pPr>
            <w:r w:rsidRPr="003400BB">
              <w:rPr>
                <w:rStyle w:val="2ArialNarrow7pt"/>
                <w:rFonts w:ascii="Times New Roman" w:hAnsi="Times New Roman" w:cs="Times New Roman"/>
                <w:color w:val="C00000"/>
                <w:sz w:val="26"/>
                <w:szCs w:val="26"/>
              </w:rPr>
              <w:t>Боррелиоз</w:t>
            </w:r>
            <w:r w:rsidRPr="003400BB">
              <w:rPr>
                <w:rStyle w:val="2ArialNarrow7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00BB">
              <w:rPr>
                <w:color w:val="000000"/>
                <w:sz w:val="26"/>
                <w:szCs w:val="26"/>
                <w:lang w:bidi="ru-RU"/>
              </w:rPr>
              <w:t>протекает с высокой температурой, ознобом, покраснением и сильным зудом в районе укуса клеща. Появляются скованность в области шеи, одышка и боль в груди.</w:t>
            </w:r>
          </w:p>
          <w:p w:rsidR="002232A1" w:rsidRPr="003400BB" w:rsidRDefault="00630E98" w:rsidP="003400BB">
            <w:pPr>
              <w:pStyle w:val="22"/>
              <w:shd w:val="clear" w:color="auto" w:fill="auto"/>
              <w:ind w:left="3153" w:right="34" w:firstLine="318"/>
              <w:rPr>
                <w:color w:val="000000"/>
                <w:sz w:val="26"/>
                <w:szCs w:val="26"/>
                <w:lang w:bidi="ru-RU"/>
              </w:rPr>
            </w:pPr>
            <w:r w:rsidRPr="003400BB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3175</wp:posOffset>
                  </wp:positionV>
                  <wp:extent cx="1847215" cy="1177290"/>
                  <wp:effectExtent l="0" t="0" r="0" b="0"/>
                  <wp:wrapNone/>
                  <wp:docPr id="37" name="Рисунок 37" descr="http://vzm-vesti.ru/uploads/Photo/zdorovje/klesch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vzm-vesti.ru/uploads/Photo/zdorovje/klesch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32A1" w:rsidRPr="003400BB">
              <w:rPr>
                <w:color w:val="000000"/>
                <w:sz w:val="26"/>
                <w:szCs w:val="26"/>
                <w:lang w:bidi="ru-RU"/>
              </w:rPr>
              <w:t xml:space="preserve">В случае нападения клеща его надо снять с кожи и отправить на исследование. </w:t>
            </w:r>
            <w:r w:rsidR="003400BB" w:rsidRPr="003400BB">
              <w:rPr>
                <w:color w:val="000000"/>
                <w:sz w:val="26"/>
                <w:szCs w:val="26"/>
                <w:lang w:bidi="ru-RU"/>
              </w:rPr>
              <w:t>Нести клеща на до в стеклянном флаконе, закрыв емкость крышкой.</w:t>
            </w:r>
          </w:p>
          <w:p w:rsidR="0026053C" w:rsidRPr="0026053C" w:rsidRDefault="002232A1" w:rsidP="003400BB">
            <w:pPr>
              <w:pStyle w:val="22"/>
              <w:shd w:val="clear" w:color="auto" w:fill="auto"/>
              <w:spacing w:line="240" w:lineRule="auto"/>
              <w:ind w:left="3153" w:right="34" w:firstLine="318"/>
              <w:rPr>
                <w:color w:val="000000"/>
                <w:sz w:val="28"/>
                <w:szCs w:val="28"/>
                <w:lang w:bidi="ru-RU"/>
              </w:rPr>
            </w:pPr>
            <w:r w:rsidRPr="0026053C">
              <w:rPr>
                <w:b/>
                <w:color w:val="C00000"/>
                <w:sz w:val="28"/>
                <w:szCs w:val="28"/>
                <w:lang w:bidi="ru-RU"/>
              </w:rPr>
              <w:t>На диагностику клещей принимают в</w:t>
            </w:r>
            <w:r w:rsidRPr="0026053C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26053C">
              <w:rPr>
                <w:b/>
                <w:color w:val="C00000"/>
                <w:sz w:val="28"/>
                <w:szCs w:val="28"/>
                <w:lang w:bidi="ru-RU"/>
              </w:rPr>
              <w:t>лаборатории ФБУЗ «Центр гигиены и эпидемиологии в Краснодарском крае» (г. Краснодар, ул. Рашпилевская, 61).</w:t>
            </w:r>
            <w:r w:rsidRPr="0026053C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436605" w:rsidRPr="003400BB" w:rsidRDefault="002232A1" w:rsidP="003400BB">
            <w:pPr>
              <w:pStyle w:val="22"/>
              <w:shd w:val="clear" w:color="auto" w:fill="auto"/>
              <w:spacing w:line="240" w:lineRule="auto"/>
              <w:ind w:left="2870" w:right="34" w:firstLine="318"/>
              <w:rPr>
                <w:b/>
                <w:bCs/>
                <w:sz w:val="26"/>
                <w:szCs w:val="26"/>
              </w:rPr>
            </w:pPr>
            <w:r w:rsidRPr="003400BB">
              <w:rPr>
                <w:color w:val="000000"/>
                <w:sz w:val="26"/>
                <w:szCs w:val="26"/>
                <w:lang w:bidi="ru-RU"/>
              </w:rPr>
              <w:t xml:space="preserve">Экспертиза платная. </w:t>
            </w:r>
          </w:p>
        </w:tc>
      </w:tr>
      <w:tr w:rsidR="00196211" w:rsidRPr="00470A1A" w:rsidTr="00207CD4">
        <w:tc>
          <w:tcPr>
            <w:tcW w:w="10916" w:type="dxa"/>
            <w:tcBorders>
              <w:bottom w:val="single" w:sz="12" w:space="0" w:color="2F5496"/>
            </w:tcBorders>
            <w:shd w:val="clear" w:color="auto" w:fill="FED2F6"/>
          </w:tcPr>
          <w:p w:rsidR="00B73C43" w:rsidRPr="0026053C" w:rsidRDefault="00630E98" w:rsidP="00207CD4">
            <w:pPr>
              <w:pStyle w:val="22"/>
              <w:shd w:val="clear" w:color="auto" w:fill="auto"/>
              <w:spacing w:line="240" w:lineRule="auto"/>
              <w:ind w:left="4713" w:right="34"/>
              <w:jc w:val="center"/>
              <w:rPr>
                <w:b/>
                <w:color w:val="4F2270"/>
                <w:sz w:val="28"/>
                <w:szCs w:val="28"/>
                <w:lang w:bidi="ru-RU"/>
              </w:rPr>
            </w:pPr>
            <w:r w:rsidRPr="0026053C">
              <w:rPr>
                <w:noProof/>
                <w:color w:val="4F227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20320</wp:posOffset>
                  </wp:positionV>
                  <wp:extent cx="2928620" cy="1470660"/>
                  <wp:effectExtent l="0" t="0" r="0" b="0"/>
                  <wp:wrapNone/>
                  <wp:docPr id="38" name="Рисунок 38" descr="http://e-ddos.appspot.com/ribalych.ru/wp-content/uploads/2015/03/20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e-ddos.appspot.com/ribalych.ru/wp-content/uploads/2015/03/207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62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3C43" w:rsidRPr="0026053C">
              <w:rPr>
                <w:b/>
                <w:color w:val="4F2270"/>
                <w:sz w:val="28"/>
                <w:szCs w:val="28"/>
                <w:lang w:bidi="ru-RU"/>
              </w:rPr>
              <w:t>ПЕРВАЯ ПОМОЩЬ</w:t>
            </w:r>
          </w:p>
          <w:p w:rsidR="00196211" w:rsidRPr="003400BB" w:rsidRDefault="00B73C43" w:rsidP="00207CD4">
            <w:pPr>
              <w:pStyle w:val="22"/>
              <w:shd w:val="clear" w:color="auto" w:fill="auto"/>
              <w:spacing w:line="240" w:lineRule="auto"/>
              <w:ind w:left="4713" w:right="34"/>
              <w:rPr>
                <w:b/>
                <w:bCs/>
                <w:sz w:val="26"/>
                <w:szCs w:val="26"/>
              </w:rPr>
            </w:pPr>
            <w:r w:rsidRPr="003400BB">
              <w:rPr>
                <w:color w:val="000000"/>
                <w:sz w:val="26"/>
                <w:szCs w:val="26"/>
                <w:lang w:bidi="ru-RU"/>
              </w:rPr>
              <w:t xml:space="preserve">Чтобы снять паразита, нужна толстая нитка. Завяжите вокруг головки клеща петлю, сделайте несколько оборотов. Держа нитку под углом </w:t>
            </w:r>
            <w:r w:rsidRPr="003400BB">
              <w:rPr>
                <w:b/>
                <w:color w:val="000000"/>
                <w:sz w:val="26"/>
                <w:szCs w:val="26"/>
                <w:lang w:bidi="ru-RU"/>
              </w:rPr>
              <w:t>45</w:t>
            </w:r>
            <w:r w:rsidRPr="003400BB">
              <w:rPr>
                <w:color w:val="000000"/>
                <w:sz w:val="26"/>
                <w:szCs w:val="26"/>
                <w:lang w:bidi="ru-RU"/>
              </w:rPr>
              <w:t xml:space="preserve"> градусов к месту укуса, выкручивайте вредителя. </w:t>
            </w:r>
            <w:r w:rsidRPr="003400BB">
              <w:rPr>
                <w:b/>
                <w:color w:val="FF0000"/>
                <w:sz w:val="26"/>
                <w:szCs w:val="26"/>
                <w:lang w:bidi="ru-RU"/>
              </w:rPr>
              <w:t>Не отрывайте паразита</w:t>
            </w:r>
            <w:r w:rsidRPr="003400BB">
              <w:rPr>
                <w:color w:val="000000"/>
                <w:sz w:val="26"/>
                <w:szCs w:val="26"/>
                <w:lang w:bidi="ru-RU"/>
              </w:rPr>
              <w:t xml:space="preserve">: в ранке может остаться его хоботок. </w:t>
            </w:r>
            <w:r w:rsidRPr="003400BB">
              <w:rPr>
                <w:b/>
                <w:color w:val="FF0000"/>
                <w:sz w:val="26"/>
                <w:szCs w:val="26"/>
                <w:lang w:bidi="ru-RU"/>
              </w:rPr>
              <w:t>Не доставайте</w:t>
            </w:r>
            <w:r w:rsidRPr="003400BB">
              <w:rPr>
                <w:color w:val="000000"/>
                <w:sz w:val="26"/>
                <w:szCs w:val="26"/>
                <w:lang w:bidi="ru-RU"/>
              </w:rPr>
              <w:t xml:space="preserve"> клеща голыми руками, оберните руки салфеткой.</w:t>
            </w:r>
          </w:p>
        </w:tc>
      </w:tr>
      <w:tr w:rsidR="00150735" w:rsidRPr="00470A1A" w:rsidTr="009252C1">
        <w:trPr>
          <w:trHeight w:val="30"/>
        </w:trPr>
        <w:tc>
          <w:tcPr>
            <w:tcW w:w="1091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C9F1FF"/>
          </w:tcPr>
          <w:p w:rsidR="00207CD4" w:rsidRPr="0026053C" w:rsidRDefault="00630E98" w:rsidP="0026053C">
            <w:pPr>
              <w:pStyle w:val="22"/>
              <w:shd w:val="clear" w:color="auto" w:fill="auto"/>
              <w:spacing w:line="240" w:lineRule="auto"/>
              <w:ind w:right="3152"/>
              <w:jc w:val="center"/>
              <w:rPr>
                <w:b/>
                <w:color w:val="C00000"/>
                <w:sz w:val="28"/>
                <w:szCs w:val="28"/>
                <w:lang w:bidi="ru-RU"/>
              </w:rPr>
            </w:pPr>
            <w:r w:rsidRPr="0026053C">
              <w:rPr>
                <w:b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4958715</wp:posOffset>
                  </wp:positionH>
                  <wp:positionV relativeFrom="paragraph">
                    <wp:posOffset>17145</wp:posOffset>
                  </wp:positionV>
                  <wp:extent cx="1853565" cy="1334135"/>
                  <wp:effectExtent l="0" t="0" r="0" b="0"/>
                  <wp:wrapNone/>
                  <wp:docPr id="44" name="Рисунок 44" descr="http://reutzdrav.ru/upload_images/2016120/e2a1ec95de9965fd7c9543a353f29e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reutzdrav.ru/upload_images/2016120/e2a1ec95de9965fd7c9543a353f29e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33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7CD4" w:rsidRPr="0026053C">
              <w:rPr>
                <w:b/>
                <w:color w:val="C00000"/>
                <w:sz w:val="28"/>
                <w:szCs w:val="28"/>
                <w:lang w:bidi="ru-RU"/>
              </w:rPr>
              <w:t>МЕРЫ ЗАЩИТЫ</w:t>
            </w:r>
          </w:p>
          <w:p w:rsidR="0026053C" w:rsidRPr="0026053C" w:rsidRDefault="00207CD4" w:rsidP="0026053C">
            <w:pPr>
              <w:pStyle w:val="22"/>
              <w:shd w:val="clear" w:color="auto" w:fill="auto"/>
              <w:spacing w:line="240" w:lineRule="auto"/>
              <w:ind w:right="3011" w:firstLine="318"/>
              <w:rPr>
                <w:color w:val="000000"/>
                <w:sz w:val="26"/>
                <w:szCs w:val="26"/>
                <w:lang w:bidi="ru-RU"/>
              </w:rPr>
            </w:pPr>
            <w:r w:rsidRPr="0026053C">
              <w:rPr>
                <w:color w:val="000000"/>
                <w:sz w:val="26"/>
                <w:szCs w:val="26"/>
                <w:lang w:bidi="ru-RU"/>
              </w:rPr>
              <w:t xml:space="preserve">Не стоит ходить по высокой траве. В ней клещи чаще всего поджидают жертву. Встретить их можно и в городе, а не только в лесу или на даче, как принято думать. На прогулку выбирайте светлую одежду, на ней легко заметить паразита. Рукава куртки должны быть длинными, с плотными манжетами. Брюки заправляйте в сапоги. Не забывайте про головной убор. </w:t>
            </w:r>
          </w:p>
          <w:p w:rsidR="0026053C" w:rsidRPr="0026053C" w:rsidRDefault="00630E98" w:rsidP="003400BB">
            <w:pPr>
              <w:pStyle w:val="22"/>
              <w:shd w:val="clear" w:color="auto" w:fill="auto"/>
              <w:spacing w:line="240" w:lineRule="auto"/>
              <w:ind w:right="34" w:firstLine="318"/>
              <w:rPr>
                <w:color w:val="000000"/>
                <w:sz w:val="26"/>
                <w:szCs w:val="26"/>
                <w:lang w:bidi="ru-RU"/>
              </w:rPr>
            </w:pPr>
            <w:r w:rsidRPr="0026053C"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346710</wp:posOffset>
                      </wp:positionV>
                      <wp:extent cx="2209800" cy="1119505"/>
                      <wp:effectExtent l="3175" t="0" r="0" b="6985"/>
                      <wp:wrapNone/>
                      <wp:docPr id="1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1119505"/>
                                <a:chOff x="1250" y="978"/>
                                <a:chExt cx="3050" cy="20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40" descr="http://ilife-news.com/uploads/posts/2013-04/1367325268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r:link="rId1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50" y="978"/>
                                  <a:ext cx="3050" cy="2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0" y="1210"/>
                                  <a:ext cx="2480" cy="1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50" y="1070"/>
                                  <a:ext cx="2720" cy="17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08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E4B26D" id="Group 43" o:spid="_x0000_s1026" style="position:absolute;margin-left:4.95pt;margin-top:27.3pt;width:174pt;height:88.15pt;z-index:251659264" coordorigin="1250,978" coordsize="3050,20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MAOegBAAACA4AAA4AAABkcnMvZTJvRG9jLnhtbOxX227jNhB9L9B/&#10;EPSumJJlyxLiLBJfggLbNuhu+1rQEmWxkUiCpOMERf+9M6Rkx0m6CTaLog81YJs3DWfOOTOkzj/c&#10;d21wx7ThUszD+IyEAROlrLjYzsNfP6+jWRgYS0VFWynYPHxgJvxw8f1353tVsEQ2sq2YDsCIMMVe&#10;zcPGWlWMRqZsWEfNmVRMwGQtdUctdPV2VGm6B+tdO0oImY72UldKy5IZA6NLPxleOPt1zUr7c10b&#10;ZoN2HoJv1v1q97vB39HFOS22mqqGl70b9Cu86CgXsOnB1JJaGuw0f2aq46WWRtb2rJTdSNY1L5mL&#10;AaKJyZNorrXcKRfLtthv1QEmgPYJTl9ttvzp7kYHvALuwkDQDihyuwbpGLHZq20BS661+qRutA8Q&#10;mh9leWtgevR0HvtbvzjY7H+UFdijOysdNve17tAERB3cOwoeDhSwexuUMJgkJJ8RYKqEuTiO8wmZ&#10;eJLKBpjE5+JkAvMwnWezYWrVPz4mOIfPJmTsIhjRwu/rfO19uzhXvCzg20MKrWeQvi49eMruNAt7&#10;I92bbHRU3+5UBOwravmGt9w+OCUDROiUuLvhJUKNnSM7ycAOzOKmQQpxVsyUoOVeC2CqZpFge+O0&#10;tVOtpJUZKWmsQXWNI5KO4vE0GyeTZDr7PT77Q20RwGEnvy9FXBzBgZCLhootuzQKEslLZBjSWu4b&#10;BhvgMErh1IrrnsSyabla87ZFBWC7R+3o/xdy3ufJUpa7jgnrE1+zFgCUwjRcmTDQBes2DHSsf6hA&#10;yrpoubh1PYCuhBJkQYpKc2GdFkFvH41FX1B5LlP/TGaXhOTJVbSYkEWUkmwVXeZpFmVklaUkncWL&#10;ePEXPh2nxc4wwIi2S8X7QGD0QMUQyotp2Rcwn/CucAR31JUnhNE5NPw7F2EI8UJfjS5/ASZgHbSt&#10;ZrZssFkDrP04LD5MOA6OsCNBBrL41cR8nmBDdn4hvUA22thrJrsAG4A8OOqgpncQhg9tWIJOC4lq&#10;cKG04mQAYvAjL5GUk3w1W83SKE2mKyBpuYwu14s0mq7jbLIcLxeLZTyQ1PCqYgK3eT9HDnLZ8mrQ&#10;sNHbzaLVnru1+7g8AAKOy0aolaMbA69o7Ki7PE5ScpXk0Xo6y6J0nU6iPCOziMT5VT4laZ4u16ch&#10;feSCvT+kYA81dJJMHEuPnEadPYqNuM/z2GjRcQuHd8u7eQg1Gz64iBZYFlaicm1Leevbj6BA949Q&#10;eMl7qQ8ahVlswhfPILgamKFeQO9taYYXA59jp1eETw1VDEJGs8f6Oh7q6yWcVm5JkLq61i9bCH/8&#10;lfeiP/4O1dGt/vygoL74SnjyCHbelnWTxB9rcRL3QA5pl6Sz/lSLp1D3fS4Np+mQU33aQfZTvm3s&#10;QgoBGSh1/OYkRD1MCJ6+r4l94BqrzVHstID7Ss/7P2ngP5rZh2L0SKU+0b06B7V6lQ6cehFtZPVw&#10;o5EUHAel/kuSTV+QbILiONEfLb6xZIMaDqPfUOuokv4uF6f9nSwm2VPxZqhrd53Lpv+L9+Q8eH8N&#10;Rw6+sXjdRRleN5zm+1cjfJ953HdiP77AXfwNAAD//wMAUEsDBBQABgAIAAAAIQBdDakp+QAAAOgB&#10;AAAZAAAAZHJzL19yZWxzL2Uyb0RvYy54bWwucmVsc7TRS0sDMRQF4L3gfwjZz2QeWot0phsVunAj&#10;dS2X5E4mmhe5qbb/3hRRLBRcuQwh3zmHrNZ7Z9k7JjLBD7ytG87Qy6CM1wN/3j5US84og1dgg8eB&#10;H5D4ery8WD2hhVwe0WwisaJ4Gvicc7wVguSMDqgOEX25mUJykMsxaRFBvoFG0TXNQqTfBh9PTLZR&#10;A08b1XG2PcSS/LcdpslIvAty59DnMxHCuJJdQEga8w9prJmw8vhBtQxO7KINoEjEQJmK0vZVcyXa&#10;fnHTd9fdYvnS1q9RfyuPQZVy9/uMyYPl4vyK9h9XOFQGvqYdm6E+lhAn/zN+AgAA//8DAFBLAwQU&#10;AAYACAAAACEAkYlAu+AAAAAIAQAADwAAAGRycy9kb3ducmV2LnhtbEyPQU+DQBCF7yb+h82YeLML&#10;RWpBlqZp1FPTxNak8TaFKZCyu4TdAv33jic9vnkv732TrSbdioF611ijIJwFIMgUtmxMpeDr8P60&#10;BOE8mhJba0jBjRys8vu7DNPSjuaThr2vBJcYl6KC2vsuldIVNWl0M9uRYe9se42eZV/JsseRy3Ur&#10;50GwkBobwws1drSpqbjsr1rBx4jjOgrfhu3lvLl9H+LdcRuSUo8P0/oVhKfJ/4XhF5/RIWemk72a&#10;0olWQZJwUEH8vADBdhS/8OGkYB4FCcg8k/8fyH8AAAD//wMAUEsDBAoAAAAAAAAAIQCuCve5fY0B&#10;AH2NAQAVAAAAZHJzL21lZGlhL2ltYWdlMS5qcGVn/9j/4AAQSkZJRgABAQEA3ADcAAD/2wBDAAIB&#10;AQEBAQIBAQECAgICAgQDAgICAgUEBAMEBgUGBgYFBgYGBwkIBgcJBwYGCAsICQoKCgoKBggLDAsK&#10;DAkKCgr/2wBDAQICAgICAgUDAwUKBwYHCgoKCgoKCgoKCgoKCgoKCgoKCgoKCgoKCgoKCgoKCgoK&#10;CgoKCgoKCgoKCgoKCgoKCgr/wAARCAENAh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5T/4Jd2mpTfEnUNR+JF9/aMmoaRM+j3FpcZWT5Sdj&#10;7SNpIXOGABFd98f/AIN+FvA3wu0+Lwkl5Y6ne6kt5p8NtdRzNKzAEhIgjlkVccPgAZyag+B/jjwx&#10;4Aj+H154fjuvPhFtDeSS2YjE2+LEj8dV3MMHgemBxU/hHxLrD/Gi4mntWbU4YZbPw3cXV5FNDJmQ&#10;fu0TZ+6faAuSSxr+R80xOKxGcSxdP3Iwu+RaKXLpF2elu+mi6Hg0fZylyzRV03W/ij4T8bah4P8A&#10;B2iQW9rfD7dfXt7JmKACIEHBBA+Y9zg1w/wr+KXib4mSj4AfFP4X2fiCGac6l4f1DS7WKGaxukOX&#10;VWBOQ4Ug5A2nBwa4b9ur9tbxZ4etdW+CeleFptO1q91Hyby4zn9wGBVVA6liFJx2x+H0D+zf8OU/&#10;Z68D2PivVbaSTxh4mRbzUobuQBtNt5Fz5a9lOeSeuAR6V3VKdfJ8iWOxNKKqV1anFP3pNfbck9tf&#10;06jqRte17v8AI8q8C/Cb4gaV8RLPX/il4nXTbeSSWa3tbolgiIDtcKp6jgYGeaq/tMfGf4c3/wAU&#10;L6wtPhVJqut31x5K6lZ6l50aSEbVaFApyR0OMHJ61Q+L37QvxE1L4oa1rut+C4ZLPTLG6s42jvGL&#10;GNmC7g0ank9Rz1xyOarfCLwdZeAPD942tabfTXFm261aBmUOZWUx3HqXCscqMc/Q16uHwtWMIY7H&#10;Jc1lFRi0kr93F300v3MXH2ej1bPWILTX3+Htnplwun3PibS/JhvtL0tgsklhuxH5oIyXQttPOAr8&#10;9KZ+0Ifhrcaz4J+G17Lp9na6Yi395b6epCkkgFHIPJHVSxwTnPWuV8W/Dbxl+zj4QsfFnifXp7jW&#10;v7cNle313fbvLikQhNrg/MjKDkngexrif2ifi/8AEHwj8bLNvAFzJZbdBtrS4n+zozO7x7mJJU7h&#10;wT3rmy/A1MZi+fDzTj7zUk2ldaNJO+ivoZc1Rytew39p99W8Z+F7rxd4Za4H9hHzGhuGKyCOaUhd&#10;idwBx3x2rB+B/iKbV/CcfhPS7u7j1Txgsdvdu8ZQrDHJyowfmySM+oXnNdZ8NvHHxHt9K0XxR+0D&#10;fahqPg+8vmspo4Zk3hFYMwWMDgcHHTPOKsfH7xroPhL9o46j8M/DEFjoun6banS44rXawmmhY8gf&#10;xKOTx1xn1r26calLDvL4wUuW8lO6tp02/mszRxk46nmv7QukXPw18VahpsNubS10++NvarMjr8+0&#10;bjj1KjdkdeKofCXxbdeGZrr4o6zqMM1pZrG0FvJcKslzM/cc9AFJP0rpf2gJ/Fvxw8SeFfhVa2Q1&#10;LVNN02C3NxNJj7W033pN4AO9CVHzZ4FZn7Rv7NGoeBtLj8F33jPw+uvaXYbY7GzvMxPCOdrMSNs2&#10;cnHfOK9nC1MHUwtLDYqSVSput/dva+myffzH8VmQWHxWvbvxffWWq69Hb2OpXKm11DyY/MBZPkYs&#10;Bu2AZBC+te7/AAdvbD4dw33ibxBaDVI7y0Wyt5LGVXQqAASJMDO4gdOcAivlf9nHwI/x6vLP4cax&#10;q0Wn3+lt5um6jcSARXEG8NJbs3Tcpwyn/eXqRX0Le+HvFN58SJvB3wjt7fUvDHgH/Tb+RbhRukKo&#10;HRWyxfBPGB3NebxJgcLTl9UhJKyvLouVba927KxvKeyRi+JfEs0euajaa1p7x6bc6hE/ksP3hMaD&#10;Gwt1X5yfQnrXp/wIuPgn4k8Jav4S1Gx1C1uvLlubCZZDIbiTaAI9ijAOPQeteVfG9ZbC1uLfWdRh&#10;e6uNWiexhk3me2iCYWEHGAADk9zxXuF9p3hr4F/B26ufDdtat43SygulmRjIqq0Kurwtt2kEE5zj&#10;awYHBGK+bzeKll9JU+a8moqzsk1bV+Xdm0vbVJKW8Vvoc7r+kePJvhBboDJZQyaklxaXUkhjK2sQ&#10;aNkx14znOe9eMeJde1nWtN17SVuV1SzjhkkkkhQSMzbwN+7A9SME89a9w+EHhz40+J/AUnibxx4l&#10;s9R0UWICafaypLcLMzbmkMY+6F+YZJwQc4Oa868M3nhxPEnjPw3bW/nXLQyTWmmWlu0TBuGHzEEt&#10;uGG54DEAYFaZVUjhq1Wm1Gbg1L3dld2d2+q7mNOUpVLpmL8ONe1Hwrouk/DXSDG2X8281CNQZIp3&#10;cbh83ZQAD29K9T1v4beJtY0/T/Gvwxu7qG40+U3N5d225DFKsmWRsZIB3FsE4I/KvOPB1pqPw0ks&#10;/E+veDY9LmvgRprXEIZ1YuwRmUj1GGZhkYyO1eseBvGkr6Dd3niO8vNHnv76WOGK3lLebIsWCFUE&#10;g5w3J3c/kJzqVb2nt6Cu7u70ak+t0uy+40pzvDlt8zuvFnw18M/GfxII/iTpcNjq2jpa3em+JdNt&#10;hDcLI6q4WSPgTJyOcA49a9c+Hmhanpnw+tNQ8DXOlmGB5khSzXIdzn5jtxzvwSDyORXjfxBn0PW9&#10;cbXPBWjalput3mh6fFa+dH9nj1b/AEeNfNQbV8plKkcgK2M9Tz6t8Kdf8QeGfg7fJc6H9qurFpp7&#10;6KRfLMUhPynAX5yF4b+IY4z0r854i+sVsLCEppxTSUXsr76drvTt95cOrief+Ofip4/+JGqpqnin&#10;R7fR9XtA8OqRNG22MxMJFYDcSQygDgEc1xvhLwxoFp8ddS1nU9J32s17G+qedceWsNrNGoO0ZDEk&#10;E+mB2qx8T5fEXxD8VQ+JdJ1ySz0/+zpoL6QgCZWkXEZxjD9FAcY469K0vFes29t8C9W+KPw91Flh&#10;vPDtvHcrqUKxzLdQkRRmMbjt3KD82TwOhr2MLh/YYZU6Foua5bR2i21o38m12+Zlyxqe83t3PNfH&#10;/hnTdf8AjZrPws+AWgw22ny6LNYW6aTveW4llY7ZNueSMAeuPrXafsh/DmfwK9xofxo8lW0i6aBv&#10;tRLTWwmHyqys3G1m3FewNdx+yuh8CeNbfx14W0Kz0+PUtFhu726eQsysshVtgZiq4ZWA6ABga539&#10;pXxR4q8EaxqeqpPHd2t1dtcaje+VHEz+YpCxqcbmIA2luo/GuqrmeIxNT+yKauko+9J3k2t235+p&#10;oqtOdorRa3PRv2BPHvxO8LeOPEngrxvp63E+ja1eLd3C2rYQKGEYUAfccMcfl71558aPHXwX034y&#10;ah8Trn4af2pHb3O21u9RvvL3XOwqxA4UKvXnPK+tUPA3xY8feA/DA8RTaLNB/wAJLbR3OtalGuLi&#10;cRKsMKqG6uWIyeCCc81yPx+8KT/HLxl4g1aW2vrTTfDehyreeSSYReJCHUE4O9WduT6Anoayw+X0&#10;5cQzxU/chKPK3F22smrJ93ZeR7FTMKn1SFJ6qK00W60RxvxUOl63rNjc+L/hn4bm0TVIzPb3l7r1&#10;yq2iBsMAI3279wOMgkt0rqvj1e/En4fac9n8HfEGqLpel2saSWa2CQTMssYYPCzKTcdT33Adu9cl&#10;+z7rPwr8b+HdY1nxRfapN/Z+ntbaXZtlY0kydwdiTtbOSBjqc89K+jfHH7JniX9p7RvDfjrwL8Q5&#10;Le30mxS7+2XEpKyeWi/uVDBSVJG0npX0uMx+Dy/FU6OMjaFJtXkny3eq011tpc8HETq1qqlN3ueL&#10;fsM/tB+MPEPj7UtHu9eutWmaxaRob+4KqEiO8MC33TkY6dxXpOlj4t/tD+PNN8V2xh0nQ7aMXusb&#10;dSZWilUlW+VDmQKVyQVIwegzmtHS/hvB8OPD1/4t+HHgZYfF2tBY5LvzR9neEP8AvvLOed6oQThj&#10;z2616r8OfiFoHwI+Fq+MPH/hprrUptOuY/sem2rb57iUAooLBRnG5S3T+dfK5zmmFliZYjL6Ccp8&#10;sIpvVXvdpKys76M54qPteVOyOG+PvxKfxMui6TJLJPZpfRzW95YwrBK6r8mSpUlc8fKGyfQViW/j&#10;8WHxR1BdKGoJDoujm6tbW+upmK+TsJ8xSfmyrMcA98UeI9Ok8SXXhfUdF0Wa3N+vmRwyjetozSBn&#10;DHn5lPIXkH2HIh+Nmqw+E/2jPDP2eX+zZptPu9OvLy3tx5Vwq7cOEIKoTnr0x61z5bRiqaowunyy&#10;dr63T12PQw+I+r0XUW97fIsfBvxl4l+KOqw+EPDfhWRfDIvZ/tGrTKu+SUgbnw3OPm+UHgDPeu+v&#10;fhB4J8JeDNffU/Gb69rUlu/2i6vZzutoFOVgRRwinAyQBu6dq5X4NfGGPw/4pj0rwd4fvL7T7iM/&#10;bDb25CGfcNreXGDtUkklsjPHHSpvirFqvjZda1BtSiEdrd2Y1i4acRrCMlQjqDksAzHbj+E59/Nx&#10;UcVLMnGmnTptJ3Wreut29U/Jb6aG31uNT3q3vPp0scfYeA9E/aa0Hwv4nh0WRbKymmsXFtZvL9iY&#10;SqI2I5ALswUMfl+X2OMH4yajqHwm+I2leB9H8MvNb3N89pb3F1Gs6grIobGcEEEqcg5w1fR3gPXt&#10;Y8G+G/8AhV/glf8AQfEVqJJLvT7RjJajZ+4CZIw7AlsMMgAkcVwmiaP4aj+IzQ69DYynQb/7PHp6&#10;RiX7I7BXaZpCG82Rzt3HAYMmAcV34fMqcZzlOLdOHNyRb77P7xwxFCpBvr90Tr7S/vfgd4Q8QaD4&#10;E8NR38clvFNrTWecNcOSUTYAx6ISxJ6N2rhtJ0jxD4tm0vxL4usl0hbPQNSVrKO+CsZJioXCjLZV&#10;W/8AHz6UyTSfiH4i+NOmaZonitf7KvNfjudWt7dW8+6WIMdvk8MUyRgj5WHXpXp2taXokniC70i0&#10;tLKO4gadp0OMR7AoX5OQu4tuJPOR7V5VbFfUY0503zVZxcm+seltdDXEVOanBu9tnro7nG6P8ObT&#10;SPBmjfCR47O1v45l1OSZlaQEIdoPmS53SKoHHGAwFN8a+Hfhv4V+Gn9r6loi311r2rRNqEMdqJPN&#10;k/fEq+OQFJ5+nFaHiDU/B8nh2z1/xBq8ljHor3EOoXTruc/KqlV35LkqMDGRXmfif42+DPiJ4Yii&#10;DN4b8N6ffFbFpsyTToFJLFSoJ+YnOCcevauqjTx2MlGcZNxveVrrV30Xd7aIzxFSlSqU4xaaffoc&#10;D4utdN8HeIdJ1TTfCVnDDrjFRZy27GOSNW8t2ViMquVPXPX896z+Dnh+x8d6brdtovl2F/eZbUtA&#10;nVbdYwf9VKmRgkfKCPxGa6rw34g03xb4JsvEcdzZalForImnf2lCywQw8A4CFR1JOCTkt0zXaeCr&#10;C68V+D9R0HxINHitNS02W7szb6ekQsiH+UyRLhiWbpkknOa9LEZpXpUuWndNe7K7d/J27xWyZMeX&#10;nahqd7r3w5+FFt8P4dKXSrcQxN/oMix/KG2/e+oPbPNfMngK58Y+D/jCzeI7GWC2eeKTzZoSrhpc&#10;eUhI6DoduOMtXU+GtV1DX/Gceg6x4suZIRDhrUQmO3tlJCs+WzsAUYwAfrXc/GixuZvDF9PZwNca&#10;ZaaatpZXlvGqLK4jJHzkgMq/NnqTkcV4eV0a2X1JYOo3UVbW7+zftfdlR5cTUitrbnt/7SGkWWt+&#10;KPCviOTSzNJb6fvaMSYWUNErqMMMbW4IJ/WvJPjF8evGnxG0/QvgMnwwiM2uNGVhm1DCI0cqo8Uh&#10;XBwv3iVOcdK4v4yftC+KPEvwl+EPxGF6toun6E3hvUrq3Ij8ua1+SNgDgOGiAw3Q4PPFJffGDwHc&#10;eFNL+Ky61Db+JNT09tK0WZ4seSGADXDKRjk4VWGMnccsBmu6jw/icuzCNSpFzjZqLV1yvXSydrM7&#10;qcvZVmouya+9eR6z8a/iv4Z+HXhK7+HXgO0RZLOx+z295JcBIYPkG2R5GPr8wAyx6YJ5rwfQdZ8T&#10;+IbbSPDfi1mmv21FodHv412/a5GXDzYYcpEuMZHIHSuc8OeGdZ+Jn7QY0/x3rbyJpiq9tbXb4gLi&#10;PHmKDgHGCw28muhsLfWvGniSx+I1lqSraQ6hdWuntkq8ULJJiQrnu23nqBitMLleDyqNla8vflN7&#10;8zTtFP8ArTzOHllWrc711t8jBPw8uPiSvijTYtVmjXxBrtq1peJOpV7VZHj+0THHQKGYgbckAd6w&#10;dRvNBi+Kl/8AGTSrSTUPDfhmJ7TQdPv2DyXNxGxgh8xcAcn5yuOACPSvZPAPhef4fXVr4N0K7tJm&#10;j0uPT7x2kTzA0jmZlAGWDEv3OQQMc1p2fwN0LQfhzfaJpdjHHa61qXlxWrqWkWVuTJ83zBi2foet&#10;elU4mw+EtRavolGyteL0fo7JfiRiaeux4BdeBdU17w3BrOuaws11rutO00e5fKlmkf5H3dRg4UA8&#10;c4rR/Z1+GfjP4Q/Ea3+Il78ObmKHUNU/s2a0EzhIlP8ArWbK4+6xAJGCR1xXsf8AaXhXwT8EILfx&#10;Nr1joGq2OqQ2tr9niQSyp5QPBXkc9WHGeaw/2s/FP/CMeHtH8IeKNQjkultmlhvLeczJJNxkhgcN&#10;hRuOOeaI5tmGIk8LGF4VeZX1ty91bRq2/U1TlyxknZdjM+L63Ph34ni7iivL61tpEiSS4jRIoYTI&#10;vyRgfdGSvTGe+TzXsdpDpmi6BeasmvbljiVrGxJwJFaPKpkjGWf+VeX+E/HHhr4leK4dE1uyWORf&#10;LiS6ZnDO21csygYO45OP4cirXx68c+HtNvbzwTo0NxPeB3vIYY0aR2VFO2PgcZ+bkdvrivncZRxG&#10;LxVHCSj78Vr6JrXU58RU5qr6pnEaDeaX4K+I4+JPifTla+tLGaR5biddltOyMwO4nHmFj+HArZ0L&#10;xBY+IPgpfL8SLyO41CHxa13p81rlnguWi3JGW7B1YqeMBsHNc3eTaD8VZNEPiuS8+w3FwJLj7PZC&#10;NImS3ctuaTIQFwPmHXI71m/HK50v9n74Yw2mj2cd5D4quluZLqR/Olj425jI2ncBgbsE88dK+sp4&#10;dV60KLb9rJpK38sW7xT6X19TSNV05LqvyLFn4g1/xV45t7qe1WG8nuFtBZzxs7gqCGiAHAOVPIPQ&#10;e+a+h774h+MrHTtF8A6bZM1xLIkSLDIF89VP7yUnjGThRwcAHNeNfDS9h8F/DbQ/in4i8OX11deI&#10;9NkttNvZIMNEwlVZ5izn/WCHK7uvz/U1a0/xtdfCzwnrD+F/DWoNfX262sdWvN8yt5p2qE+UBTlt&#10;3foc15eb5SsXWjTVNe47JO1r7X3vpudtOjKnJ33fn0Oi/aH03wJ4CiK/F74rWuk2GrTpDqlvpafa&#10;9Q1SQHd9mhUHbBHyAWcjd82QeBXlGtfFDxL4T1aD4T/skeHB4TtZmdtY1JoBLf3O4bUQ3DAFdx5K&#10;xhcY645rV/aD8K+CodS8C/DHxVNFbroNoIZNUlh41HU5iXect2C/cBzgtGB61x3xG+GviC20ibSv&#10;DG7VrXS2nXWp4b2WN5g2xV8xUG4IDknHD7cH3+oyyjg8DRpYfn5m73bXuO2l10bXRN+hr7TDUfdW&#10;r73PQfgb4LGvaTqllr3iqGTVm8u9vpH3ysvlFwZGZspn5mAC7sBeTk1m/HW30Pxb4BHiOC3ke+8m&#10;3hsbVocjaTI3OfYgnp1pPglHNpfgHxTFcx28cxsBb6buJaTbtLyEJ1YYUdcgZA4zWt4Z0D4hfEzX&#10;ND0ia2aOy0vS1vbiDK7bqZIEOPSIAtjk9T0FeXXcqeYSr86Si097aJbJdnt5HPU5a1PbfXTseXeG&#10;vhXN8TtUb4d6P50cmpBG1vUJYtvkrtGSW/3UOenWvpz4R2Hwr8P+KNQ8N6Rdi1k0HTVso7NIyv2i&#10;1EKFG3febkSAkdcdfXzN7/xZ4O8FS23wb0aFtY1TWjaa5eyEsluiv5k5Z2GHPzABsY64xivRYtM+&#10;GGt+NdT0DR/Cxj11YI4L3WI7iRvtEgjDsCchRgNzxzmuHPMVXxmFkpTaprZJpyvdXlJdnsiKcr1L&#10;xPUbD4c6bqVol9p00X2eTmHzA+4Lngfe9P0orjdT+GWv6heNc6R4nvI7fYiRp5LcbVCkce4NFfmD&#10;o07/AO8f+Sv/ACNfrGK7L70fGvizV1/Z61Dwp4QttWsZtP02Bob7znYXUhD/ACsMZMeU2nAIHGAC&#10;KdY/EXxFH8VtO0nW/D2qalpeqapDOuraXCiXdqcgMzbcCRVJDbWKDPR05Jzf2s7n4b+Lv2hrPw7q&#10;97Z2d9Nai1aa63QRXEy7kViy7vlDfLyAQACD1A6H4bXHifXfiFY/Cbe2kzWmqga1Yraq8yRxjK7p&#10;GO1gQMZBOR7Gv6NjRp/2dTxdamnKcHKbatvd3VtW09PPRHl8nNKKirXPf7L4L/DjxF8RNN+Ifxf8&#10;KeH9ev8AS7a7vH1yaE+TEFYsFaFyRvGerjI5wO58X/ay1v4kfGH4QQ+Lrrxdb+HVv9YaSz01ZH2i&#10;1wypny1LO+4rjouSB1Iqxqnhvwv8D/h5qugaJqt5HqmparNF/aesSG4jnRDtZ3Qh92fmAGCG6A85&#10;pPhXr/gL43+ENP8AAviuSNtIv0l0yeazhK28KxnYWVSTs6g46KORgDFfO4WjUwtaOPu6kKUkldaR&#10;irt8sW3HV3tbXQUqk+a3T16nz38MvE/wy8HfEGxs/scevKVisz4gu1kWH7QeN3lPGgypODvz2J5r&#10;vfC/x28Taj4QuLu7uP7HutB8SoLuztYyr21p9o2DIyPlEg2nA6spr0T4ofsgfAtWth4E8eXatp9y&#10;sTaxZWceoNDIxVQJIyyFRg48yMM3yjgjNei+DPgn8HIviZ4qv/HeifaL7TbFIJNUm/d2+pAqFlVo&#10;87HbegbbjcSemRmvosz4gyCthPrkoTnps176a/uuyV7r/IwkpSl5lj4qfCnwF8X/ABXffDbWvF16&#10;6SW81/o9vcBUVJ1QOyB9wyAmWAJxtDDBOK8S8dSeEbf42+HNa8U+F4b+D+xzMsNxfeXDJ5QxJLNj&#10;LBQoGQMZA969z+MOlaR4s+LPhe78OxzQ6pb6fcSWUckh8q7kDKyw52nYwRGOQRkZUjmuC8X/AA60&#10;vW/iJe+JbjRre90q0juftlrqSu6ok5wUjAKAksmRgkAA5yBivnchx1KnShOvOXLKL00um9LK3ey/&#10;IwlLkqrmPAZvHXi74oa5Pp3hPw+tjoWtXpng0+zhMtvCIQWG12+ZB83HruC1a+I3hzV/E6W0+l+J&#10;bddYt7z+0Lixiuw0rj5YkRdhwMAc7sHJr03UPFcPh7wZquq/BnwvD/YOh6fJH9kaNUW8mdMJhcbs&#10;AtkBs/cBIya5/wAMaLovw7+CdnealpK6p421DVYZbHT4pVcncjBVcDP97cAOMgAmvraeOlGKnThy&#10;68qjo5NtbyvsrWu7sqUpTd2ec+BtO8YeIPifqHi7w7rLR6tbnzrK3YhhLcK6jySegIAY554BrE8Q&#10;fFHw74m8UapefEvUtFutUuJvLurhb6V97fdJXaFGB0yOnGM5r3LSG8baB4r8Px3XwKudFW/ulj1r&#10;UrfTXK7uRmQAFQShKtjGVP1z5P4n/ZC8F/DzxZqWr6rpVvcwpqTzWa3F80MLL5hGFWP5hgFeN3p2&#10;5r1sHisA8Q3ivck4pQtZuy6XT7r9TeGH5lo2dl8Brb9n/wCGbaTqFrdXuqald3JFmsWlv5ML7wBy&#10;ynJ927DOea9F8R+N9a+GOpt4p8FeH9YtbXXGn07UoLG2jtFguCkjgHCkNG4DYcgncMErjBbrXxi0&#10;Lba+FfFPwys/D9jpsNsJPFVmz3NvO0qrHEm1guCwYNkEnCfXG18Ffgr46+D8V43xT+JNvq/gnVPM&#10;k064hmMkF7NOSI/LYgnMagk88EAYBNfJY2cfaTxWMTd/syfNzrV+7yqya0dtx8ijqtSh4O+HF58W&#10;L+xu/s11e302oNc2n21TImn2/lopXMagSHJzyBjNez+Mv2avg74z+ENr4Y8Ka3qml3mhXzw3U0cx&#10;3Zl5YBXzuj4VtpGAGNeZeA/ijq3wi8aTeGbS5gj023S3D30m44SWP5DjGCCV6jvkEdMdx4Q+LOha&#10;h4xvtb+3afp1vDdMkn2kPi4nBCz27YX5cqQ6HowyOCuK+PzaXEFTEqvRbhCnaUeXbXo4+j2WvVip&#10;2hF369DD+Dvwa+Lnwz8NeI9d1a6RNC09Y4Lq1sr7yzcxlvkdkAIT+9gEDHUVR+NvgT4Ky6zp+t/D&#10;h/I1i90Dbr1wsbBItn7znJ272PBbgYVTXpHx31TwTa+DNUh0HXtSi0G3DzTTKrCWKN4QXgII+fnD&#10;JnOOegHPhWlajD8UPCev6tq8cmnaHbtaf2XaxtiS982BAHkI5cgjk+xAGBWuX/XsZKWYVZuGtpKK&#10;snzWSuur6tdPQqdWMr3VzpdD+GnjT4m+DYdc8E2EevatHC+nJJdzJJbaeBg7gxdSH2MuMIwGSc5q&#10;x8NP2c/i5bjS5PFUOiu1nE0drbw3ccLq7H53VDtOcfeVVII7811X7HWp6z4M8P8AiC78Rl49GsYW&#10;v7WGRRsO7cGzjnLAd+RgVyX7dPxpm1T4V3GoeHI7Mq1nEbVYrr5kMh25B6DjI5x1rOOLzbFZx/Ze&#10;HjH2Tkkp22uvVW3NI0qXsVNt3Z1/xQ8K+NdF1e31/UvB1xa2kdvbxW91cZmCOoCmCWNATHGx6P8A&#10;LxznrSv8afGuneGtS0qLws2l7pJo7y3uo/3c8eGHnRk/OyEHhl6ZIOep+Tvgt+1H8WfBnwy1TwP4&#10;d8c61NdQrFcyMZHmXbkI8aK/DkDvxznFe4/D/wAdfEf4g/C3UPiZ4+a5h1LQbZRaLLZlDsY4yxAZ&#10;g2TnhTwPqK9HNOGamXxisVGM+WSSeqbd1Z21+++/YwjJ3bijeh8TeAYNN03R5b+4tdUuplNmryBo&#10;gwxlGYLyATnGPlPWtrxF4g0XwZrVtpXibSN+g6pm1njtIUNqInk8wEcHMiyO23GAdp9a801zw1oW&#10;u6ZpfifTfG23+xbiJLrTm5+y7gGbDNhmRiWBxx7cV1zeGvF9x8ILex8SXlrPbx3kq2MjRsVVYpTt&#10;PTcrgkDJG3uDjp59bC08PyT5nZtqUXo031Xp+ooyerSOm+JniXT/AIMfDifwbJP5kk2gzJpOrOxb&#10;7QpkeZCCB1KkHGB161y/wf8AGGtfHX9nPS/FPjG7k+2WWtblVrdAp8raCxjcEEcepziuw0XQdL+L&#10;ngfTvBFzaNNrWgwyYWY79yFWUouM7hkggjPGQBnAq5Hp1tbaeNG8A+Ta+H/Ccn9mTWcbmaRoAUEz&#10;jJYsd/m9/QDbwBxqrh4YKdO375SUnJ6K2un/AG8rGdOPutroSeItX8H6z4J1Txj4r03Tf7J09IxF&#10;M/yLOFUkvtVvkXzFIwCOR0o+Kn7V3gj4F+DI7jw3odndeTYLBJdX2G8yfaqmTZGP3rDIwMg/IOte&#10;Y+MrnXdX0O9+G19azW2n6bqi3ixyKdl9bRODKgOMhSC2M+nbqMfWWj8OfCD/AITzVrNr7VpdSuzb&#10;QJbRyRwRyBfnlByCoUY2sApzzxWmDyLAVXTlXbac1aCb2smvLzb2vpY6Kcvst7oX9njUL+fxJ4gu&#10;NcewurPxdp1zqN5ZwWhjt4lchRLtID/Kh8zlBznrXuHxJ1DxP/wjWl6h4F8cp4b8M2OmxvbqV8vz&#10;WQKfLCg72yWOFzznpXlfhr4f6Z4gkk+LHhnQZ5J4bG1huLfTlklVXADBE2ceTjb3O0HocCu3+Lfj&#10;iODStI8M6v4dZrfUriO2023eR5543nwGduMZQrgfxYzjFbZpVWLzL91HdpOL5dHFa2T3duplHmlB&#10;pM2fEP7T/ha80yDTvB2p3l5f6FpttCllb6SzCQ7lLhI/l3M3TJ4BPuau+N7TXfGPwQsdM8X6c1xr&#10;S7XW33faGg8yTBjZ14U4IGCQARt525rB+GXwklvfjDZfEXStXuJPEOueXpFjZXnlra2cgiKSSSEE&#10;hECqGDdVOTjivbvFfhj4Z/DrxSfD1n8d/D8OoaHY7rzULW7aWae52bvLjiiVsJyTvYp6AnJryK2D&#10;p06ango3ScW5N63trG2mi7/cb0cvniKcpvRLdnkHwvsxo2rTfCt0hU6TfwvdyGYstqQyySrluhIA&#10;Uc9N2OtVLjRXl1O/1udbfVG0/V7jULu61CEK9rCRvPlqw+Y8DjnsRUOp+PtW0jxVpMcmreZPrWss&#10;bhXVAtrbgKx858YLPx1O5VHJJIpvjzX7ux1u6vbsLdN4iuY/7PWDDb7f5UZ39ECORuYHn6ZojTxP&#10;1i8dFNX6XfR6/wDBXzJxEY0+WMXsYvgm+8OeCfCkniI3Ucl34k1KX7DJJMwZLMMgQopIJyTjqSNn&#10;arHjTVb/AMUeDf8AhW/hmzjeOS8kuPEYt5HVpAwEUXmStne4DytjcSckcYrIh8NaNf6inivUVj0e&#10;wstQVdNurizxI6KQPKgHys24H5sDaCe+cjr9A8TaRDY64+r+GbO2tbBftGnxxy/66ZFdYInfq5LH&#10;PJwOQB1B78RP2ddVoJt3Wjasn0t3t+DM51HUk4xei3O68AW9j8E/Bl99j8XnWmuNRhWTULybabGR&#10;omQyLjhmQBlVfmxuHvXmcFhoT+I7XxydZ+y+HdNnaLT9OF5ma/uNzZaTPLs2Dly2QBwAKteBbrxr&#10;4p8K3vgHUtes4rvULdrrczIyxu3VQhUln2GQ7gDjIxiub8b+G9L8P+AmsNb0ua307SX/ANF1lbpW&#10;kmnG4u3l4yqKhYHgEjrwQK48PSnHFTjUneU3qlvZ6XS6v06XZj7So7RTtE2tV+NGpfDfWtG1bwnp&#10;lm2v6/JPdaxqn2RpvsEDBRHDGA2cbV47DPNenfDDxXYr4LuviB41tbQatfLNcxtcRmESqFbbvXqq&#10;DByxAycYzg15R8O9Y0P41+Fh4q8ONcaf4b0e3Y6lHHpoi/tMxKR5bS7zId+OQBtAHSpwt5bw6x8U&#10;PEtlJDHdWNxFpcVu5867jESxCOGIgN5cQc/NgL82BnnGmOwNHFQWHnG04O0u+j+F7W0touxtBSqS&#10;stUjk5/Eh+NvxIvde8WePdJ1LT9DjmlbS9PjkWKCNlKooDxojOGUY9c9wBXJ+HfA3iD4n6zYwWtt&#10;DJDbzMczSbkghIA8rCg8/wAWOTkknFan7O13e+IPHs3h3RdNhitb7VBLLujVZphtbbJIO+wpx0OX&#10;OR0r7O0Cf4f/AAh+HNpdeItH+wrbDMdrGp8yWVsFFCj5mZ+OTySc9q6s4zapkVRUMNTvOSSgtPd0&#10;8uv49xRouX2rdTw3xV8A9Q+Ff7OrCz8XNNGoSVtNWHCTnBJUDO4jIXPHUV56/wAZP+Ey+G2tR+GL&#10;OCzigWCC4vjh2Ey9EBAHBC5Azzg+hr6IvrzxbrWojxb460FLe51LzE0nQZDgW6k42kd2bHJPcZNf&#10;OelQ/DoWvij4J6J4KutQ0/TdUhg1DUdLtZZAuoSK5kuMgEGOIhEweg54JNcOQ1JY+FR4uLnOElJt&#10;Wsr6PdpOz+97bHThpc9dN6aGtr/jiPXPE1joXw48CWtrvsY5NV1RtyfaAY1MjSgnIIbccKRuzxjq&#10;fWviHr/h6w+DjWviC1j1i68P+HY7m+0lo1VVt2XaszLyS4+ZtpABXGc9T4d8RvFviPQPD9/8Ob2U&#10;2viLTtDt5FmsMrH9nI5YtnJYZyB0G5ua4j4ReNvEHiLxJ4qGr6lcNqEOhzaTbrtyl9AqJ5bjrhgY&#10;xkhSGMuTXuRyWWMofWOZRjBp26yu1rfdJ30tt2sdXNTp88Y68y0fYpfB7xJ8Y/jd4yvPhhZact1a&#10;6xZNPpVjcFJImW2BZHQno7AMp27cE4BIFc/4J+GvxJ+LniTUptbu4/sN04SKVZV22Zt1wsRjUbvK&#10;VRsGwcAd6+nP2bdV8B/Cvxf8NdTujdibUL6R9FtWtSrW1vE8YMLkjAUM8uCCSevcV3up/AqH4Ift&#10;O/E6x0x41trvXnbQ7ONQBaWd3Gbjem35QoBZQerFeTxXsY7iKGBpVpUafKlFcum9nZtej/I25fZ4&#10;ZtvmtovI0v2SfgXoPiaDxF448X2rTL4Xs30+xuDdMpeVFALdMk5wPXnBrmvib8Htf+FQuPBNhqdx&#10;eW+kwyyG6a3SNYonR9pXgAlt4+8eCOteo/Cjxt4Z8Oarq3wuuNV8mx8TX0cun6jtUq8z3PmKpA6h&#10;idpYHOBk0ftU/FO28Ma5rNtfQyR6xZwtBp9jdRr5M0ykD7S/PzAMPusNuQBzya/O6dbG4rFKcF7r&#10;fXbTr+J1YWjGpRTvZLVnyXqVl418O3msa7pl8JteVlv4Z5FKm2DyYQ7SMOxXHy8bVYDOa9q+E/ju&#10;DxVp4udeviHKRPaahNcAEy7fLk4znDMuTgHAFfN/wU1+x0fV9eb4n6i+o6heWLz3N1A5fzbmeQLj&#10;P3WK5c5yCoGQehrf/ZK8Q6brHg3WvDUUCw2+HXQb6aEb3ZUdWAwT8xPr1z719VnmT+0wk218FrNK&#10;179n5W0WulzzsT7Op71NX6/I7X9qb4Vat4i0jTfGMmgrqH/CM28jaxawqvlXsb9LkMnykK2Ny9cD&#10;nFeb+LPiH4d8Yvp/w4udBjhk0trabTUvI9r5kddygY4DHCnvhvUCtbUP2hvHnwo8Zxax4W8QPLZ3&#10;9tGNU0W8QTQ3EbjGyWM8HnIBB3dBmuo1bRvgv8fPiBZ+MPCWu2eg+JIb5ornSdUUrFcyou39xO+A&#10;uHC/K2egxiurA4WpRwlJ1k2oRbi1pZvZWWn+dzko80oOUdDO+H1po+leILTw9c2NvcarDrMl1Z3H&#10;neXIrR7d6kcHbhXIyedtei3vgzWU+Nlv8QP7Ot7y3bU/7Mvo45lG21kR/NndieAq569ePWui0z9n&#10;3Tb/AFGb4o+K9Eax1ALLZSRKn7psK6s8WWG0MBwQMcnivNfih4+8PWo1i30bXGsX1Jtq2scvz7oo&#10;tiq3tkdz9a+bq1J4rHWp3cnFp3T3b12a9fkVWozpwjOcrs4L9pa31n4fW2oeEPBU01vbWlxeH7Ld&#10;3iCOOQ/MvyAZl3A8ZJXkcVd+G3wW8a/Gbwn4S+F2kRLeeLtOdJdQS8nXGnWLo0rNGSOoVcjjK5Cg&#10;g8j17Rvh1ZfEK48M+MfFGqW9rcaXZr/wkUPmoVk8qLbEJMglWIZScck45zWj8BdI1f4a/GU+OND0&#10;vT5tZ1jW47GO6nvjMkdmM5aTaMZeRoxhRn5vrXqYbO6NHDqi9ZU3dvrKWqt81d6PsdFCnGVm7tNq&#10;9tWvRdTzj4P6z4f8ZfCS9+GbtqyQ+DvEs9xHeXsf/HnCgKtCjgbSWK4yw4JPrmsLWD4l8Z+Cbvxh&#10;a6xqFvP4X8y5m0uK5LCWGRcb+2XXAGOgyCBya+j/AIj6P4H+Fnw81rRvFNtZyXvibUmku4bdFjBk&#10;d9xCqO3bJ7EnrXLfA/w3FZ6hcT2OkLJp15HEbxVjUzB8j7wPzKuzCg4wxYehrx6nEFNe2xkIvlun&#10;G9ttE1e3X0KliLVnG+2i/wCCaX7K/wCzL4A+LnhofHf4+6La/YESFtL8NvkeUYlJ82V+G/jztHBI&#10;LE5Y1jfGfxV4H8G/Eb7f8PfAtr5etabPLJdWce1Ui3BQv+22A7HOc/L15rpvGPx28E6hdTfAqHV7&#10;rT77Up5Dfp9kCNDEGjI+bPDMqspHYHpzXJ/FHwoqeIbdYWumsYtMWKCwhHDNJJ5aKFHLt8wJLcKO&#10;BySR59LMMXjMVfFQcYyTcIa2UeltbN36k1puUFys7P4KeEfh9/whlv8AEjUtNjt7qePy49QhsRuu&#10;MnoY92FORyBtzhSTgAV518VviFpfguLWrrwraSx654i8QRWUl/GvmO0ESGQYVQFRd/LYB6fMW4C8&#10;/o3xK1yxn0n4S2fiWZY9LvGjuHsr5FtbaZmw6cA7ioXk56ng1jeNlso7/SbLwf4yjGpXF5IkM8yM&#10;oEOdpkAHDE5bG45y/TpjrwOWVcPmk6leTfMvN2j0T8vKxl7eVOUVDexueH7j4keJvHmp6hqOm2ME&#10;GpafZpY2lvE+66bzG+0MqLzn7oGRjJY5AxXoeneELzwNrEmq3EYuLu+t2kl8yFtySEnDkKSQNmBj&#10;jPQd6reDn8V+G9CsdG8Hat5c7RxyalqNwEYwZc+YiRsPLViuQSR2UYPWtvxP40v7m00WVvCH73UL&#10;ia6upobR4XhZFBG9V4AaMA4wCeOK5MwrVMZaFPlts0rK9l1v33OyMqlGh7S92/wGeJPjJDp2tz2N&#10;x4z+zNEVXydzJt+UY4HTI5/GivI9Z1K0vtVnvNU0jSbOaSQsbXUL5PORT93eCuQduDg8jOO1Fc8e&#10;Go8qvB/+SmftPT7keKft7/BPQo9Y074xatp91e6Xp5MuqWliFE5jkjXE8JPDFCd2OAduMjrVr9mm&#10;9v8A4cwWOu+IpZdY02+t5JNP1qGAN5+mRqwjfdIN3OD8kg+U/K+7g16B8c7fSL+S18Dw+Ko49Qtd&#10;JdLiNlOY5oCdytGQDIpQ4P4MDwtWNK1LwL4q+Ed58AtM8RWMerW2ntb6Lqlv5aQrNI7GK35xs8xk&#10;A64yRjqK/TsLmtapwxSwFWLlrvZ+7B7PbXUiPs60lQ8rxfn1R43+0f4c8UeO7WHV/AutzX8tpAr/&#10;AGq3BR4oQwkLeWXPIbB9sHtgVN8HPhPqOkeHbgaRZSWVna3C3FnFbgpvEsLs2Sec+Yg4z+BrpPCv&#10;gbxJ4E8dXniLXF/sWWPetxZ6lMv2dJPuszbs7fmXcAMk+mOa14/Fl5p8N1YXV5cPYpobNNc2cIa3&#10;uo423hok3MpzGHVcncM13VMwrRwawVC0oK34/hp09Tza3NT9yXRmF4S+JPiPwD8dv+ElbTbh9F1K&#10;GM3Flcwlo5Y5VBSY54zGxZWyehOK9K+IsVv8X9HvNJ0u+k0ue41uPVrezkXb9ttYQPMaOUFdzLvz&#10;hMnbk4O2vnn4t+P9D1ALZWWszXFjfMEW3uIyI2T5spsT7rZZfmCgDFXPEuqXfjY+DrNdXa3/AOEd&#10;vGfzLWf99DtQnYybgCG8tlPfDA1tUy5YhUa1uR6q9uy038zSLirPZM9X/aM8bGLxdo2i6f41j0Rr&#10;e6hvdPvntiVUbB8quPun7wwcg5wQTzWR8efEeueE/hta6L4euLO41C+1B/MkkG9AEB2HaPu5DMwP&#10;Izniq/xY8RWXjLwr4NWz0uOXUrxpoLrTfsolMqLICqAdAQw69QOlbHxF8FP4w8a2Mi38Gh/aNLsW&#10;0+GeRgtzeLFukRBjBYgqoB6lxg5Brx8HRo4enh1ONuTmbulq1Ky27vUznRlLENR1seX6P4h8Wrde&#10;F/hfoumSsi31wuqRSRqWbequp3HBzlcZPIx6cVo+LNNsL39ofRJr6G7t9I/4+f7ShkBUmAHzEHA3&#10;SM2AMkgAnjmuh+C3wU1XWP2iP7E8QO2lahpputVutPvMhJo0iJAAOcOA5xxg4rxv40/FPQPD3xEk&#10;+w6aZ7LTZJIxIWMgeVoSBlCcZwGGe5HtX02F5cZmPLQV5cjbstHzdfNvp5C9nJqzXU59rH4u/G/9&#10;omfX9dXUbWLUNWe9fz2khjFjGpZicEFQqAfocjGD9AX2j2fxF0VvFWqtZnSbLRkMltBulkhUSY3H&#10;gnBQr83OfUc15f8As4NJrvwI8XeIdR1a7Gt6wv8AZekrLIWMWnY3zyhW4AGNu7OQNw6gZ9g+B/hf&#10;xt4C06+uJ9dSxurjTGtbGDdjMazW3mT5yQPkO3A65+pO3EGKXtFTTUXSaiklurK9vPW1+ljenUnR&#10;krO5l/E218F/FbUNB+Cui6bqVjp1roJvLbSoLFWRn3b1YMz/ADyDywrBugPy8Yrl/Dv7Utx4W+Pf&#10;h39nDUvDC3vhK41a2SwtJFRo0laT5pz8w+fLMrAEYHB6gH1Lw/rttqF9P4pe7sXvryZirW0BIt4N&#10;33wv3gxVdvccniuJ0X9jbw/YftU6Xc6346vbiXXtQl1i10prPC2oi/1T5ydp3KwLfxDAI4Fefl+Y&#10;ZZGNWljb2hCTitW3LrLT9T0K1GnQtKOzPQr34d+GV+I+saRqM63Gm6XayS2lyYydzGSRFtwiMfNw&#10;y7l5yrKcgZNXjo+paDZLqsujLY6fqEC3eoalfMsE0RQFRIwbBViFyqhRleec5rem1dvB7TeIfFV5&#10;NYabNJLcLY6ONjrHJKxBdx8wZmJYKDzvGemK8X+OPhj4232n3HjW90uOz0y8u4prexvNQWO6uLcS&#10;fNyejBHzyMjI6DNfM4VrMqypTmoxbsm3a77Lu+vZHl1Kc1Uskv8AL1PRm+LHgn4g6yPDs2r3l9dX&#10;EDGSGNvMW4RAfJBUj92SS68nkNyDwawfh38QtOj8Oahf2oh0i7eSP+zbeS1O6GIZjBlPIQ8nC84x&#10;nAziuX8A/CDxV4U8TWd74R0e6eP+1I7yxmuNQhEtvFx+5dt2HADsQB1J+laH7RPg3xhZ/EZm8I2t&#10;3Ho2qaKLj7Dbwsy2V75SvNGVUHbumd5Acchh2Arull+XyqfVqc9Gk029nHdW8/8AMunHT4l2NZdY&#10;8UeIdJ1W3s9d1a4eaMteXRYNblVYkk7M5UZA7n5unatT4L/s9+Gfi58FJNP+IAuVXWYJP7JhtrEM&#10;bkRyqGGZG3AAru3Ar1bAHNeR297eaZ4Ssk0XTtZ0+6Ei2et3VxJIoaZwMRBMjI42lgACVz0r6q+C&#10;llc+GLXS/iZql5drcaXpMjadYKMRW8C53cD/AJaH5mPHJyBivOzuVbJ8L+4fLJy91pa3iunztbsh&#10;U5OUUn3PLPhd4a/ZG+E/xU1DTvC3hi4X7ZcQ2en6b50sRhkA+eYncVVARk7iSMEjpXSfGL9pvTvA&#10;HifSdRltP7Q0+C3K6syxtmSeSEbHYcZC/Kw9AMg84ryDxz4rsbvT9a8WaFayRzX2rzrd3IjIK2TT&#10;NsGGHBI+XJPTAOep1PiD4a8OazrVv4P8Q61JDea5PaeXNCpjmtlCrEku3uSFyVB7/jXYsDTxGLp1&#10;8ZKc201Lmd3oknb7zoulPkp9Sjqni628aXVjZ6rBJZvrUnmT31rH+7n8zbIkhCDAAYOrNjk55r2V&#10;/FEPi/4UXK6RrlqttoOqSSW19MvlkL5S4JBBZhuHPBJPC5zXjXxJ0D4dapqPiPQ/BVpNpP8Awieq&#10;XEENvcSYS3hfJCvIeZNuWGepcnAxXoPwTmi0iwm8ARXFm9rqDww3nlZ8uznlj/dRnIyzglGYnjLH&#10;GMUs3w1P6vGVNNOD2fbTb1VjP2coYlwkzp/g947+Hmv6zceM9KshZTW8UpubiG3kCuRGpkfbyY1P&#10;LAE5+nSug8JaH4b0zWrPXfCnl2enap9sbWLeEnyUlY7y4GOMOPMAzwDgVyPwA1GxistQkaZYdSvM&#10;yahD9kyqEyGFdyjucZOQOCK1vBt5quveK7fQ9HWSSw1iaG21COO4z9idiinD+iqpJ6+hr5XHU6lP&#10;GVVTbskrqTvFq234/wDDHPKMqcox3uanjT4Z+Jm8Pt4kOt29te6Hbvc6gBllvVRHZrViSdpaMYxn&#10;Bz6Zry7UfB2heMf2fbbU/Dmp3OoW95qcj6xpMUjb7i3VkLCMKTj+EEYG0HI4Feu/E3xP4f0PWbTV&#10;PG1lcR+C/FCy6bri2srYgkeNoopGVef3eVbcMkjP3uQ3DRR6L8En0uwtNKuPDt3oPihbaHSbm8S4&#10;jdsCOcEkgyxugbPGHXg5zXZlNSvTwUK0bv37qyVtE/db30evkjsjGnK11dbPyLuqnWPgr8HYh4Pv&#10;7mKS0mgNxGx+4mRt6DuxGTkkAEA8Cuq+Ingu88e+IfAlz4e8SW9lJrMdjBfXV5t83TPtDBJZlYth&#10;SqOzBiCV7etZPx18B+PvGOiyfEbwdpv2fQWs1DafeqfOddwy2AMAIw+7kcDFeyfAz4e6f42+K8up&#10;+J7BY9H0PwyhzLb5juGEa4JxnOzjAxz0zxXm08UoRhiE4yqXk5d+nusmnRl9Y9nZ2T+TMXQvh5N8&#10;OPgxN4a8KT3i+IprmYSaxdWokaZ977PK3ElYzEqfNkE7mB4NeU/sxeD9ZfxLqGg+O1k0nWNbvGu4&#10;RDcJNMnGzDB+D95iRnOO4617J8QfjxbS+IV8OS6HozWdriSz1C8sDmSOMqrOnksp+47IWzwfXpXG&#10;S+JdJ8KeJY/ip4YsxqUMxVbePTsloWYndhyzFcAKOOea5Vjcc8PWhUSvVs1ZWS7K+1n+h0VsRTja&#10;EZXS6GR41+BHiQeMbObU9BvtWaG8mt5tYWBBGnzp5c2QeWO5V2tknaBmuq1zwF4csNS1bVPEGmtH&#10;c6XDb2um3VnGWWWHG1EmjJxgvk/u8Me4OBW58LPGeteKp28SSXL2t5c6lb2WpRPMx+XY5AIOV5/d&#10;+hPXtVf4467pvxK+Geq6V4f8SQaDfaXMY9Qfy2kt7iMq4wCCpifaDg5K7upXqOeOOx2KxUMLO0Wr&#10;KTWiSvt6HLWpw1kmeIeK73xTZRtceM7zSb7xBFGhsZVhP2WCFpCFVFOFJXg8gE7TxXMfGx/F2rfE&#10;qx8KafYXt3IDafaYYbeRolIQEnaC3UsTnA2gkVJ8O9R+J+oarolnp2ljzIdUSO6t7qCLoGAVxJkt&#10;naOgJJD+2a2PiHpdu/xy/wCEo1W7vJYpNPklitZJX3btxQONucAHAHBLDrjaa+yoxhgsYoz5W1GT&#10;07p2SS6LQ46UZXbSM/R7L4mWzDX/ABF4U1K1B1YWmt6lHaNBIIZUfauFHyIxjBZvRU7HFcf8TLjx&#10;HL8JLaxsLqKzutf1hrPw95zsuLSHm4lbPCl2aMDOAQD3rt/HEWiw/Ca80HWV1zT7jVNYt9QkjaRT&#10;IZIEdDvO7Krsm+5jByOBir+i/C+4+Kfim3+HUSXT6D4X0OEX019p6NbR5beziZzuVyNwGCoJHJAA&#10;r0MPisDTlHEzjpHV6aJrt31aR0VaLjbk3f4HRfCDQZvh58D9N1jxBpsl14XsdNnls4h8rancqu9n&#10;PPCFvlx/dNc/8DvixrvjfwV4x+PPi+0t/wC3itvp1nY+WY47OAtIVRf7oOR8qgfdyck1c1zU/FHj&#10;AahpU8czeGtOsF07R9IsbhJvJUPEHyVZhxlGJ69RwBmjw98ED4Z+BOpafpWtiaHxRrVv5TrkPHtD&#10;ZB9DtcEHP5V8/UeFhTrSxDXPVmndLRRvdr1ejfnoaSpVKceSCem77nRfA74L+CL7QLP4yanHYprT&#10;auW1C4tLyRY3+YqFwh5PyscAHO2vSvHHxB8OeEv2qtC1jUND+12mp6XE8TTwnYZ7eMeW+1t2GUnb&#10;kgYHvXhfxW8M/wDClfiJ4Dt/B2oWrLFcLPIsanL427/PyxDfKGIOT1x1yT6F8U9c1b4n+NPB58Fv&#10;bQveXDm8hk/dtFbyAMFG5QQpAbG0c456CvNxNOtLGRxDq89KpGdr6cqS0Xoun3G0fZ0qd2k3daeh&#10;3fj7xpYXGi6p4xM8cuoSSXMuh7lY7cDBUDsB83zZAJZvSsnUfj1pvwf+E7Ktta2UFjMHuo7NVVpW&#10;kXJzjG5m5OTnJ4/hrj7Hxh/wmOueKvCmjXV5qdnpGmtBaxW8OWml8uUOykdBuxjjAUCvAviLpusa&#10;bNY698UPGf2jxBdNFb6b4eeYeTjgb7krxllPEYywJ56Yqsn4dp4yXs61Tld02lu01e3pbfzuVGtz&#10;TbatfYzfE/xPX4+fEL/hJb7xLHpM04aKz0+G6VZpYcfKsjYX7xyDk7RkkZzWX8CPEPhKH4pSR+Nb&#10;uSCyaG8Ol3K4kxA+cwM3fYyHqOOcdq+rP2S/gN+zv4Eub7Q9Q0DTdT1DWrD7P9q1SNZnjUocxKSo&#10;CkEtuZQCTwDwMeR3v7FJ+Gn7T9x4VvPElva+BY5I9U0e5OJZ3ErETWKZPLlckFiAFTJr7LL88yLE&#10;1MRllHmpqELxukk4rR8r11Xnui40azaUUtzU1nx3qPiDXvCfw7h0WO7srGzM1hrFvKWMV5cATEgg&#10;DOAvLdMHknrX258af7HXxt4R8bXtvDK3iPw3p1vqEvmAZkSMjHGRkGVhweTxXw3qkPwa8VfEy4+E&#10;/i7XZNN0XRbq706wtLy1eP7DA058uaN407NnLtknoTXuPi7xB4n0z4c6H8PdRuLi+uvC+pxppt5b&#10;25P2u0aVWicsOGbGM4Ayc9q8LiDCwlg4Qo3jGVk732eqev42PRrxlGhL2ev5fcS/tN654d8Na3pu&#10;sadDp0d5b3m2xt9PuvMiV1kG18RqcrycgYIJyeK8z/bRg8Q3Vpp2s6lb3R8SeItJgOvRJMZJfOjT&#10;fJGiZ+VR8qhQQCRzkgk2PjHb+HfCnxstYtRljmlhu7ePQtB01RHK13KUVd+AREOnHLfKeBwa7Dxb&#10;468MaO1v8UL7S5GvTpqrp7xqryQyTALvG/uAfvcg7Oa4MulUy+nhoUoOSnd+rWq+XVkVqka+HdKF&#10;km09tzxXXfAXgH9m39noar8XNOkk1a6ityLWLHmxSeTkQswB2lSWBJBAJOc4Cnkfgb8Q/Gsuua9p&#10;M2iJpukWN1bz20aSEQ2zpIsu0n+NnwMchmZhziuo+M0vij4xX8+h2urmbTtLuEvLXWrxWljl3SGE&#10;gKM7m6AAkksOWwSR7FF+y18P/AngXSvh35HmambHz7i4umWQo6KN8h7NIWwgOSAW+XgV9Fi81weX&#10;4OMMZ71atJ6LVRSs7pdLffqcE1Wpy5Iu3yPkH4r+ILPVvHlmNS1tIpLhbYyWLKInlQZEcjONyK7M&#10;u7bgDGcHJBPo/wAOfDcfxZsfFX7PukpBZahG39o+G9Qum2NNI0gklDbslRszk8jKg9q8o8d/B/xD&#10;8QfEPiD4gXFjJN9q1WGSRvPCF1UpAkaI2MoPMBGB93B46V7N8IvDGjat4i0/416G02k2fh7xFef2&#10;xrHnN5Qs4yVLvuKgq0Y2k5yAWIBxtP0eYLC08DCNGTbSVtNFNWcdE1dX0t2MaMI865tE9T3Lwp4n&#10;8ZxeE9e+Foe11G102E6Z4W8m+SSQxrGsXmCQEMdzFznA2Dg5ANcP4C+Elhf/ABIudG8YaNYfMmZo&#10;WuPNaM7t+VkGRswCzZOQUwDg4pf2fdN0TTf2p59ZF1K0Oqaf5nhuG1bZHJH5jOVRR2JPzNwQpJya&#10;72LxTbr4sk0GPRoY5v7Nu3u1aTdInyNuy4A+YNwCcAZHbNfnGOxFXCY6p7JX9pFSb2tffS72tr5n&#10;ZUkqjU566bHjn7Pus+NfiJB438LaPPb315dXn2gTQ5bymkbaoYlRkg4P8QAXIPANe6/BDR9N8PeI&#10;Jvh3Lctca1p2kQXUN1NvaNLppgQUXdl9mcrk4JyTXG/Dz4R6J8FvDkun2OsRfbPEN3FJqMcJCSW9&#10;iX2JGMZPBfLHjIGORXL6t481LRfHHjDV/DNyr301iINNWOYKWWBlRiBnLYXdg9OntVYxwzPF144T&#10;4XZp23asn+FzjjUrYfERlt2Xka/xP1271fxg2lanrkmsSXPiJreznuYdoWG3DNMy9Bk7SKyNT+IH&#10;i7RviJefFfwLrUdtDqWmpbabDMikRyLkKpwcEbV25z/FXmfgTxDqfib4kaVZ2l22o/ZR5cNvbSFD&#10;FLKf3jsDjJ2jB5wSwwetfRWtfsyfCbS7W1b4n/FK4SHTLgX82g6eoZlyAwjklYbIcEZwAzYGADXZ&#10;iKGDy1ww1W1pR1Vr37qy72R0U8LWxXM6TXKnq3t9/cz9Q8JW0KeGfiv490ubSfEWqac1w1hYTx7w&#10;2355vLl3F1+ZFxgfMcAjFcj418Zz6Fa66PD+oYhhs7e1m16ONjNI0ke7awDHYR8xJJ5yB1rc+Nnx&#10;l8KeOfjvaa74X8A2j6fpfh9W1CaS8vJrlIcOiKPKdURTIy5+UZ34JJOK5vxlrvwzkvLbwhaeENM0&#10;WZrWS4uB9luXW9ukwzIjSyENIvmKCCDs3kjBGKMLg5QUJVE3dXSSdoq97eiWxlUp0qSajUTt5HK+&#10;FHdtGXxH4Tt4ReadF5n9j3VvtlvM4VrlS4+clSysRlhgdBXT6DF4fj8T6Jeaymn+fDYxS2vzuIvP&#10;M7K0SkkjPG0n1AOBya8SvpNc0e90b4h6toOoWjSq1tqENzlMuJCHVN3TCbc7u+McZru9Am8Mar4Y&#10;sb57mS6azvLouy3DL5cIMZST0APK8clj06ke1mGBtT509HdXW/XS97P/AIJye7GopNHvWqfFoeBr&#10;C6srrQTMmo6j9kV7mVUF5KQrmOPjcQCRlumAOecVo+D/ABPqUXj2z8P3lvJGt5orT31rJeZt4SJW&#10;KyhgpbdhSpbgkYUYHJ8v+G09r4w+PGl674m8VXFwtrpsbaJbSEIvzK/l7wAcHIcnoeUyT2674sPq&#10;ml6usZNy8c1itneXlltbZsDbwMANk72IPQZzjNfEVsJhsLiI0Y/HKN2/P5nS/aexUpPRvbsd5qP7&#10;MnhrxlqNx4ql+ElvcNqFw87Tfb1UOWYkkBzux6Z7dOKK8v8AFP7RN34T1ybw3Ym4WGzWOKFWuiSq&#10;hFwDkHt70VyfUeJPs1Hb1f8AmZe0j5nD/tOWFr8Pdej+IfjTQ9S0e8upsJsuopWkWXKli8LY+U/N&#10;uByM578cvcaP4A8BWV/8XdOi8yTS7SCMabcSKYrqUuCk0hR+GRQuARtBGcEdOu/af1PTPEdvdQeL&#10;vFekyX1tZPHp0bNGqW0BfmRd23BDb+C+4A4AA4rz/W9NvvhD4U1248U69pUOlXk1ja6LA2UZkmjZ&#10;3k25/h35BPBBx82BX6NlMfa5fTjCTTdly6+9G6vGN10T9fuNK0aMcVL2Enyra+jRb/aY1fxL8b/h&#10;dH8Q5NMuLXxPpdm1zq2l2a4imtUyWukTCjIbYHKkghWOSvA5D4VTXPhPwrJ4b8cPc6as0P2ux0e8&#10;faUmUEGLYzFowd24K2NwUjnk16N8YNds/Bh8N+JLD7foej31oltJo9jdIYNRhm+WeIvK208MDwHZ&#10;CFIwygjyv9sqz8F+FfiVPqn/AAl15bpfoZ1tVtluI4d0hfaoDKyNH8q8cBCeqmvoctpQxeFjgUnF&#10;SbcbLa3T5flpc2qKOIp+1t7+zXl3OZ+O3i3w1rljbnRND+zppMxlEfkiR9oOeG2hgADkHqQD2rXs&#10;9Wh8M/EG41TwlZW99Pq+j+ekc3zxovkmSZhyMYAI+YHBJzXDajq+m6Hr1jqehXcGsafcx/YL66Zi&#10;qIzptCvE4GHUfUHsTita8um+Hfw2m8b6Toq3V1caTPayO8Em21hDAMrHcBiQ4XCk5AbPBxX0KwKj&#10;Rhh9XfRX63fVPba/fU8+nF1o2ke7eBNf8N+H/BWjfF3wfAmp3dtpN5JGt9IhW3ZZ1xLHt7nGxeM/&#10;MMnGa7vWbf4Hn4qT6t8Xis2sa9HZHw1qGqahcQaZp18IVkddlvsZCysGDk7BtwQDtNfNVl8c4Ph1&#10;8BbdU+G2n2y3UUVs0KrcLGQ0nmFgzysRjaOAB941678YPGNj4z1jw9baT4QtdSuILq0NjaSQtcSZ&#10;+zRDYJWBBJWY4YYdCFYEbc18nWyutSxfO7qEnOKmmrpLW3Vb+XfU6cPW5arlFL7ro3/Enj6bxT8f&#10;/DfjPQvDv9l31rFf6bcrbybvtCwI5zLlgduwcuQSW2ggg7l8D8R+DdA8d33iD4ReIdAv9P1T7RPe&#10;6PqkkCr5a4DG3l3H7khZmTBJVumQ5x7/AAaJ418M/GPWfFfiG7a/j0m+Ot/ZVVGla3mt2VLTA5yS&#10;y715wTn3Fb4NW2q/tI61L4zutIt31Sx82a10m1TbPeTROFWGPdhdg3ruPzbd3uRWOFxn9kylOgk4&#10;wgldS2d3KO/rvsRV5p1FHrfov8jH8J2/gX4IfAfTLTxLerELq6i0rT2ePLXis/mTRr8uVDSgKzH+&#10;EY6mpvjZ4stNO1TXdGtiq/2lrltHZ2MPyy28D26O2H7AeUT14AGKqftk/C7xHpUljr/xHWLTbFWj&#10;+z2Ua+YlrEp8xMfKCpDfIPUHfivOPF3h1/F99pup2Xim0s49Shhe4ImOYoSFd9z4zwFcdMkZHfBM&#10;DhsPjuXGVajbm5X6pNtNWflbX9DPl5W011PTPhsNIt/irFrOkaPMumW1mmp6hNJOBEI/lRY+cgFi&#10;WHGSSSRjBNb3iJ9d1z4/afr9lctJ4X1Cz3w3Vq5Z9MvEkSOS3lfJIRlZTjI/1yMOjZ4HSPCum+Kd&#10;OvJPCGqtaw6TNGvnxzlYZmaHhZM5PUE9RsLcj5uPQv2cfh3ENP17VfiJFHb6tNbpct9okS3t4b6M&#10;eXCRg9du75UGGBG7GBjjxUcPhYzruWvLycrWuvXystfwsethKlSrhvY2vZ3v2R6b4s+H+vab8JJ7&#10;zS9Js75bHXo7i3hk1SHzHt03Sr8pIYqGZyVA58vPIwao/GcP+0P+zjPb22tQTXdtJNJ9qNusaoka&#10;73UFV3EYAUKuQNoz1pfiP8ToU+Gc2s689vbWUdwbe4a3YtLevGuGCsBk/LyTnAVhkgnFeE+PfiLr&#10;Pw78K3Nt4L1maxk1i2nmumFq8q2yfMsS5wdrNkKMZyNpOMHPzWWZbjMfUpTguWcal4vp/e122/4I&#10;8ww1OlUTpzvzbnmWja+viLwNps1vIX1DQfE1pP5i5ZZ7H/VqMnoybRnj5l6nK19I/GxbSP4szaJc&#10;apHbaPr1vpj+Ern7S0ObxLBIyy7RmRfMTbkgcMM4+UDxv4P+AdZ134E6Z8Xr1bf+0B4gNpqunWlq&#10;qs7LFugnIVQA3ltIGyACFDcYBruvizod78UfFjXeua8sclhpVsujwQ7Si3EcTyIRk/eLLjgYIAOe&#10;mPus2q4eeaRpRaShzptK7veO3TpfzRwV+VRUO+rON8A+AvFuqWGn/D6H4i6frUzarI15ZNqTrOu2&#10;NhMR54XhTtYDOM5r2zwjpT6T8MNP/tnVri4k1KWdDuuglpDEP9WnynBLYBBBGQ3XkV57a+CfE+ua&#10;zof7QNtp13plvqliianDDasr2eoiZElmIC5MUib5M8gEv2wW9e1HwdbeDNFGv61rGn39x4k1pLue&#10;xRQ5tLOIi3UgghUAZdowOgzweB5GeVI4mmnCSbW9rNqXVNrZ9flYulR5cO6iWvXseW+CPDPhHUPi&#10;rH4L8SQrcWN7Clsy2cf7uTPHlsCSUbK4yC2eK4z4teGfGdr4huvijbmyvkTWALWSxbzfKtIgjH5Q&#10;Ad5GVxj19c16X4M0Ww1T4u/2Uz21rqWpagHXzgx83ykLJsUD5egyScc574Fb9qnxB4e0/wAKSWmg&#10;6TDcWtncNDNf6eoihk2A+fIvljMRM5djyDyoA4ABl+KlHHw5U3zRirNaa7tebt+BFGnKVpLfc4r4&#10;9PeD4iT/APCH6TcSWGtpHc6pYw4R0MsaOdy5y0mHU9eG6cV2Gv8Awss/h/4T1XXLCW73alqEW+W3&#10;/wCXKRGj8uQLnK5ToBjpnoc0aB4bj8ReEPCjajY6pDbfZYnmjvrgEo0D+Yg83JJLxugHI2qB9B6l&#10;8Tfh/wCPPg34ZbxvrOpR3V3r3l39laLG8y27ygFfNUA5KnIx3BXGOgwzHMKlCVOnGWvM00/ta6Jv&#10;Zbfh1O+vRbk6ltX+FzyO88TXejatr8Fpf39xrGrafHd+TCVW4CxNGFjUYDAnbk9+RxkHHY+GPiZp&#10;/hu7uNR+HujyW9z9smk1qzmtyyxyCJ33qcnGAfujgNyOOByPinwnpPhq+n1OHxNc/wDCVeJo1iub&#10;yEDyYY5e0ZJD7scbxkHsSemH44tPGPhPxr4T0rQdP1KbSrKK3u7q4+zbJLxGjSN2U5IZQiOCBlRk&#10;g85FW8Ng8fG19bNu+idktPNdF95xVIez2V35anofhT4mR/EfwJ/whPxEvYbJtSZLKKE5BW9fHlSb&#10;gf3Y3kIWz/FnrXpni7wD8OvGt54SvPiBe2dx4qnt4dSuJpZmX+0pQTFJtjB/dsrRbgpO1nBBB3Yr&#10;x/TPHM/hr4oQaj4a0iK9aSaOPVdJktNka8/eKvlTubkAg4JxwK9G8fSp4gtfCfxV0+O3hWHULp2t&#10;PJ2zyPuYEcA/u8kNtAI6nFePUprD0+Wl+6Uve0ezt26X280KjKNGjL7V/vR698K9GsvEPwwuvDS2&#10;/wDa+oXUE0P2eOEGS5Z8qYwp53ZPC+uegPEk/wAIofAPh+48Q/GD9ojRdBuI9Fklm0W3hlkfT43h&#10;MCxyIBlnJccfKAy9R1rz2HxXqfwdHhnwtPrUlxqXixpJfOjjJk09DIuxD/CZFUsfvdBz2x0Hj34e&#10;/Ef4naR/wnXibQGm0fUtLu9Evrr7L9khcEGNLlCwVQm8IfUEjjmvl8Dg62DrSnWSlCpK6flre1rL&#10;p5HVzx9muWLc0tfQ8Q8G+OtI8eSzeHW8FXX+jzz2dv4svoXhkLKoZZXiWR18t8bSAeDtODya0dR1&#10;GWDwpfeGLL4iR202ktGLOxt4y5mh5J+9lSjYPHPTvU3wflC/EWz0XVLKOGOzjzCl1BEVRlsJWhkZ&#10;ZPlbbLGCQeCcCpPD3w60ax1pNU12bybW9sZrS8jhlHzXUcip5W0dD5u4HB/QGvpsZ7H+Ko8seiXv&#10;dL9br7jirxrVoxqNX8up6No2pR2FxYeD47VbW+uoV1K4uHXYgKJiGQ56cxvgZ7kHHSuD1rW4/hnb&#10;2vwo1uDzNPnsVN5rUaeY2pXczHODj5nUZ2gkgD079RH4ig8deMPs+gxTQ29ppV1HcXQJZ3ZQi7AA&#10;O29ucnHpya8bvbMeNNQs9U8d6fdBLPTZhJa20J8yednkCJBxw2HK78YUhWOcAHycswsZVJRnonZt&#10;bvmd7NfdtsZVbdetvwOq+HfgnxV4TuvDPxOudWa3bStTuJZo9SuHEKgzNGJVXIU5IiCjj5nXk9DP&#10;4/8AEdtp/wAQJPCfiODzPEEllPcpc3FvskjJ3GOMOMeag387s4z0FP8AF3jDx9r+s+AvhRo3hO1Z&#10;rjS1nk0uRNyPMHD72IYcRgLtY5+Zif4uGpeaJ8XfFkzeLZNch1LSLWaG8t41E1oigHKySEmS3Zhh&#10;RgMAyjPYj1qVOdap7TESSTUrWd0o3fLe2+t7pHRCpTVklZLr0foZ/wAbvhnr2qeJPDt/a3TzRqub&#10;tWjVjM+I888ISRgZOePU15T8Wf2gNQ8I+CG+HXg/T1mgt9SEdzZ6ex+0avqBDCMb1DFgn3tpyeV5&#10;xgD2a98K+OND+B+k+GNN8U5866upri6nujLDaRspKkvtwUREJ5zncTXxz+0VqngXwB4gTQ/C1zb3&#10;UtvqUU32i6ebzr4GIu0uUkUGM/LjIIUZHfJ+i4SwlPH140ajVSMG+VJaPW9328hus781PS56b8Fm&#10;8cat4SvNI1G4ksdYBW9uxb3JeWCRfnMkhDHawCKzKSTyOpr6TA17wL8I/Dsfi7V92salC6XeoW8a&#10;sbibaFWVE2kDCYPAyxOTzzXz38KvGGt/FLRZ9YtPAVnp2tWs1gk2Jj5YyXj3ErjemQvLE43DJIr0&#10;L49eNbnVP2dLXWPEe6HUdO8RzRRPZ7ilsy+Um8nJyu4x46nJ/AcefUMRis1hQ5UlKpeSVm0+XZd4&#10;vr6I5p1uWWifm+jO8+Gnw80zVbK3+I/jvXb28ka6uham+jSNHttw8obDkE9XIH94ZxWTq/xJ1DxH&#10;rPiqXwHpatrGmqLPQYZAGdGKCOUqAfmAX5zt4BzXE32v/E/XF8M6Vps2hypDpTXFvqlkzq1m+E8w&#10;SswzgAqxyMEkgEkVX+HXx8+H3gLxzp/h3RtRW8s7e6uDrF1cR/vr6WVI40WEhSUjODhRk8ZPUmvN&#10;hk+K9rOu0pySbjFfCkne3z2s7MVKMaM7vW5tfCbUvD3wP+JOueGNZ8R3NvItvHFumyjOm0sznJBP&#10;DZxn0Pc48v8Aj3aWM3je11tBJ/Y9jqEb6Rai4KzO0TSAsxUgq5fMhOTwwruPj1p/jLxz8W4dO0Lw&#10;1LcXGsQSWV1Ja2gfMkbDBBP3QqFSSccLk4HTpvH37Lun3sWiaz4gmTT49FRpNU8y6jUz2yKihyGB&#10;5wFXgMuQo3DqPTwNbD4PGU8XVnadSKTW9mlb5a6HdGlKnVlf3uw74PfFP4e6v4JufiT4t0tf+Eet&#10;WZEju2+efUDtLwwSAkuFbDBjgqODyOcy++Jmj+JNSsfiHf6rrCrp7E6bpFvNJNDBCxwiRrjkY67s&#10;kkE9MBOKl8V3XibVNE+AGnaVHpGltJJHZ29vlZI8s2zcclgcEscsxOWwRvIr1BPhz8PfhLNa+Cn0&#10;9p9T1ZY8i3kZVMm8vNI7NhlWRnwqYyQpAJycc2Oo4HB1G0pKdTmaitbw667K/UKleKp+7HXqcH8X&#10;v2c/i18QPF2oat4l+IlnD4b1SOzu7NpfMWa0jKb1bZgZZwzMFUZIIOSOa7b4NfGRF8Pto3w40TVr&#10;pNM0tbODxlqilbnUxG4O2GIniFA+3JyyptB6CvTPiX8QvCvgjRteh1+yZVeBYbea9RWWBVUDKEsC&#10;qZ+UYIzjIzxXHeCfAfi7xzrNrqU9zo9rpOpaOsOneF7GzZUZWi8xS4/hJXCjJJJy55Yk8Mc2nmGU&#10;8uMSUI2UOiukl9n4na27t3RpTnJxVWpK/kS+NzZXX7Q2j+KGsbUQ6X5OoR3azBmilX5R5oz8yg5x&#10;93kqOvFaOnR6LrvxhbwNrEMzWtjDthjnjdN0kyFRnaVVkVD/AMB2k4NeceOvEryfETwr4Y8O64tn&#10;Jqcc0msXKWqE3LWkZY/xbFiHJA56c9qyfhX4x13XPiP5WmWTXSw2kL7tUmAY28sqJ5zqcR4ZASgA&#10;yYzxy2K6MLl+J+p0qydlCDSXbW1/RtMzhiJL3lFPXo9jeuvHHxC8T/tHaX4Osvh+2i6P4Tjk07UF&#10;htBHBOscImWTJJ3SmQHc3Iy2AB1rtPHPiXU9G8PXHxA1TxE182vatZWGn/Y4iz2lqs4VjLuYBWaR&#10;lywJ+X34rM/aJ8ZeNND+L8fhnw3NNcXHjJdLvbOZ7d5IYnyFmVCceSCyHO3hf4sDIHJa34n13SPi&#10;FeaDollOtjYrHp9iW/1MtvIxlklUkkfvNwHQEA89MV24yjHEVqdZRikoJ26ySavq9rvr2NsZOMnF&#10;wd776Wt8upC+r6gniObwbp0cd5faTpJ+w2kFrulmYSmUIVHBxEqc7SxCgnIzWj408Y6b4A8LaD8I&#10;/EVumoX2qXSPrGmTMsil5PmliwoURBVI+VFGCpwOhPT6J4P+F+peOdQ+LHw8h1BvFNlL9mbS9SuE&#10;Frcz/ZxsMbkjGI/lKdSTwM8HhTpGu+OfjXr51BpJtOksRd3C2drG0xO9NgklAyPn28dGXPHWnTnT&#10;nV6pRipS6Pmtol6Xv5nPCVWLjG+2itqn69meoeB/Cnh3wl+0zo+qReKFttOhiH2ezWRnUfuHG3zC&#10;NvygDcBggjgYJI4v9pDxZq/gP476Ncafe28lv4gu44VkS3XbcgyBJG4+ZkbIGMnnB44q02ntd/Dz&#10;UNc0LVv7Q1LS/saWcUOJJLeWS5iDnaSfmKeYD7HtggVf2oPEPhrVPF9v4hW3+0S+G9Nk0izt41P/&#10;AB/yx7c9PmId+Mcg7cdK4sHTp1MwpOqr3i4tdfK/q2juqU6PJBWS11O78WN/wjviB/iNqt5De2v9&#10;jSWf+jqyEXcWWiVQS2OJAB6hTnBxXz5e6JrU3jnw38RYjJpGh6qt7bXUcbb5Ea3jkL4yCcsyg5zg&#10;FuwBr3f9mW10vxf8OdY1XxF4vOpXlvdG9+y3MKAOYQyCRAPuoCo+u3B61xWt+B/EPirVPFngaOXT&#10;ZEs0gljgmQsIbr7Q8uxMYwHj3wsMgZkGehBnA1qeFx1ek9FGyba05dY6Lum7+iPPqU4yxLnBe6jy&#10;/wCDWq6rf/GHXLbwhpEqrq0kMNi1rbsBbsZAPN3fwnbySM53bf4iR6voejz6r4Z1f4geI9TuNU0m&#10;y1j+zdN0hSXl1a9jQFIv9tslWbbnKqR0JxxmqyeMPAHxE0uw06zjtGsprLytNijKyFZI8NNJtIcq&#10;qvJ37DOBivVPir8M77WvGPww8M+GbW6sdHttb1bWtQE13/ri88aJKoTHBYcNnIAPbNenmCo1KinK&#10;0U4J3ur2iu/d2SVu77Fex5koS2te3T1J/AWmWl58M/8AhN9U09bO41vXrez0zT7uRYmumj+ZITkD&#10;pcP5hVs58kAYya87+OHi2HUfCclppeuLNceD/G0t010sYV4YZGm3Q4XOOYUYHofzrtP2pvH9r8Q9&#10;f8FeC/AelzNY2fiNL5mgBLecJZlOVB3EnylZccnp0yRg/G/wPH8L9ejN9aKy+JLixutSaOIJ5UMK&#10;z+YJQeTlZpMtnKkZ54FebgZxpzpzrq053lGO6STta/dxb+ZlKMoSa8jd8YfC34o/tN/sj6H41uNC&#10;uLW+t9Wm1IrGu2G9txsj2hgSznaHYNz/ABg9s8BY+B9f0Hwetq+iR2+l3mt24VQDK0nAx975gqb9&#10;zZBySuBX3Z4J8V+HND8N6L4H8P6T/wASweGYruxt44xsQq+FQ84O4ZKjB/i6YOfjb4reE/iJ8Vfi&#10;P4svbDSL6O38P+IJb7TzbwPsW2dV3xZClA+4AqMjhmPRVrzcnzmtja1XCvlp0oyc4p6NJuyXdO/+&#10;ZWIpe7B7uwngbUNM8NfE6bWZVeVPOjtNBjmhCC4kiiUPJuzxzIoA5zhANoya9B1/x54G8SafrOtX&#10;GjGd2W2jlt7hhGpuDy6AgfM207vvYGCNp61x+qfDvVpPgjo/x4ku1hWDxM1rqEM1wpksIl2t8qbf&#10;uExAFhyRtOBgg5fibXNB0v4UaD4vitYGsvts0c0ljMsokYeXIGZm4Q5Ypg/3P4s8bYzL6eLrRq7y&#10;+HR6aa/182Ry+6kn8ma2r69pFhq13aahol55q3UmfJsxtALEgDg9AQOtFZfxT179pSHx9qMfhCS3&#10;GmiRPsa/8I/52F8tf42GW5zz+XFFXHK4yin7SP8A4E//AJE39nHsVtTvPB+l6e+veLPD1vJdWGmy&#10;TRNDbpNMiO3zyIGBG7cRt3cDeGAyABS0S38GfFjTodW8WeGrWaSSzMsc2qSiWPTkgkchpUcBZDtB&#10;GFBcF9+D92umtNFvviNq91fy+JI7VltYZrnT7K1UwPFtD7FUrtCFsHAwuRnAU5FjxfeWtt4X169G&#10;jQ6Zb6bcR6Ra6Z9ie5ngjZU82VVH3zyXwMlhxxXXh8U6Uo04O9TTXmd4p9kYU9d0tTzPxP8ACj4v&#10;/EHR5vDTeBo7XTdBa3vtF1TUdSBu3YbY2VR5rSCJxggIGGUVcsWzXnPifXfh1feII9L8QSTahrHg&#10;uVU0PVkm8xIJFmAaKePYzSIy5Vt5OQX2jAw3omqav46+F32rw74LvobexMLiO+8/D285wGhfnbsO&#10;GD5BKhmIGSa8rtfgjqXw+16P4jeHr21uNNuLKNo9NsvmvLi+eZHEA6nYHGNwGCOi5PH32U1PtTqc&#10;nKvcto7ve+r1fY6uSlD3qLatv5lfxL8ItC+EfjmPwdoE9jqWl3l5FqFreLI5H2UrvjWQE/MyA4bI&#10;+fkYXkDGvPHeh2HiG68O6xPbyaTfaXJZXdra2u4RTbmVZo2LAkhxu46qSAAcGvffinoGmfDD4RXG&#10;mT3trda4scdlq4miwsMsp8yKEOGAj2LyWH8QxyAK+ebmPRJfh5aT3ng6GW+ls59NjnuuttNJKsiz&#10;qwxuZVRkzycyjAJ4ruyzGwzKo6lW+kuW++u9/wAtTnajGTcNE/xOe8b/ABG8Naxpi+GLyx1XzI7+&#10;RtlvEkiZ2hMgHaSMYw3QZzjnFeh/D3RviQnxivtA174hzaeuvW0NvpttbzFdQWdbYKjCOEE27cYy&#10;5TdjvXFt421TwVaPoPw8u7wTW2fMvv8Al4DK20qp25GxmC4OWwykADIr2TWdX8O/DDxVoOv6pJaW&#10;y3NzE2orNMjXt9IHOYCEBeQvwSXA2g5x0B9TGS9hh3RpwtzJ8qerezUrdCoU5TvNWilb8T1/wza6&#10;58TvG51vW/FV3o+m+HdLtJ/EmoSWwaa7ukjEQggypJlZ8jJbAG44wDXU+A/H3hbSbTW/2g9DkjtZ&#10;7Hw/dWWhra3RhtrhZmWNndTtCMkih33ZLHBUqeDwvi7xH4xsdYsvDfwa8PWdq/iK+a/WPXpFjtbG&#10;F5FhSWY4X5A0whXcDjOMEtXRftM/D34s+EPgbN4O8dx+G5PEljcpeX0ml3W+zhjHywrEW24BJGYh&#10;98jIBxmvzGvhZVsTBztFTajuk+V/E7efd9PU6JUOWo4w15db+Zx/7QXxf8P+NfBsdv8AEbw9a32o&#10;xxw3rSWMLyzXW4LHn55jGNu4ZwPutjgcjz/4hfFzSvBngnwVpXw9+AfhfW5vEiXF1cf2tbSNMbSM&#10;7V/1ckZRmYuF+Yk7M45rJtvB/wAQNb+CrW3jPdLqE1u1veXkDi42LJMzeYACW24VlGcDrzxkdk2m&#10;eG5LnQfBqCH/AISCw0aTSfBNtdwOFlkijM32qYAkElh5cfB+aQdQtfQZfQweDapJc/JKWib5dt7L&#10;onY5b1ZVbN6y7noPhLwh4D1j4Y6n4X/4Vjp/hfWrrR5ftEdjNN5cMW1QFETTSEsu4EsQNvIyCM1k&#10;fATW/Dnja+ufh7qKx3U2j2/kR3DyTiXb8rKzlyRyRs3fNlen3a8e+FPiGa18ea14j8NXl1ealBpv&#10;2PU7W8TGEmiHmEAMQHV1A45ZSTxtIr2v4OatLofhLUvHNl4IeaXU4IEtY7fhYnCZYNlSWAAdjkja&#10;CCCCa8LOMHiMHRqxqScnJpx1taT333VupVG0NHKyvr5kn7QOheAfDb6D4S+Gfi6bxN4gtZJLjxC7&#10;WoGnWFnyzRl3yZJsuAWTaAMDknNeAfHbQZ/CP2e/8H3l81nq10s0jXOXeyjCt5kLSZ+bBx8o+UKO&#10;5Ndb8T/2n/F3hnx6fh34A8NWNjDrVwG1xmtY5twK/MimXe6JuyzYbg4+op+JfFmn33hi1Hjm7mh8&#10;OXsMtjqESyN5tkxwguRkfMq4TC44V2U8nNfR5XRxWDWH5orlkr27/wDBPQl7GtJxhordl+Z6V/wT&#10;oWT4k6NfaxqlvCuiNqLTwxxyjd5rR/Y4t3b5USQDjoRmuf8A2gPAvjf4f+LdI8cX1rNZ26xRTWa7&#10;wGkjhnlhPmD/AJZuDHKPRhg9hnvv2Sfg1pnwev4fh3D4mtbyObR4TaTGBsNule6SUtnaqtuZYx1J&#10;PPQiqH7a2m6Ot74XvbzUJLVrfR4rpJ5E3Qukt1crKX6ZYAevZuleH7SMuKq0oNunJJR02W1v+Ccv&#10;1enGhJ1rp376Hq3hf4g+EdH8H6T4O8X2Mn2HUlFu1xtXyYZGMic+uCp5GfWvOvAvgy88OeJpD8UN&#10;RjF1eTXUcm6RvIeCKbYksanhdwQNtGRlWxjOK8p+Kmp3Vp8Pv7N8NyXEN5puhrH5hmxDcTIgZJou&#10;Rw6kA+4Y5Oa7bxXrGs+KPD/gnxf49v5rHUI5LHVNShjmOyRjgtGnbBO5jg4ySe9eTDJvqeGlySsq&#10;s2pdZJpXTtvZ3187DnKSvSjrFJbHq/wm8AafDK2qaDrcbSW0N4tpDawjIuJnYqeuflDflgjHNZ3g&#10;74SfAjx/rmu6n8ebi40nQZry2uYYluBDDeagQjvG2ASEwoY4GQGGTkjPJ+Bvjnpunapq2peIPH+n&#10;wK2oPBDp63yo0odwSwOQQ27p6DpjbXSftD+MfCWq6na+E/BXj3Qbi2ttPP2NV1HznuZ5IyZGPJY8&#10;vnPJwmBnGBxUcJnlHGSi3NcyVppbW7O3mKlCVOycWl6Ff4wQeCLS01DUtN1WS80SHXEntRHMwWK1&#10;jjwqBV48v7qZUcAY6c11Gvf2Tf8Aw/1LVPAbTW2k3FvYiz8N6tdB2ZiWUOm4kqPN3Yx8pDc8k48T&#10;tYdJewk8zXmvrf8AstbT7VHduPLvCisHbIB2oMHGDlRjpxXa+HfG2m3fgFY7m0vBNa6GmnT32h2n&#10;mfZvKfPmyLnlWTazcA5YexrtxWBq/V4U23JqSvdb+fkz1KlSNe8VHa2p59qnjjVtdsrjXbLVVhuA&#10;lu66fDD/AKRbvAQpRewGeCBjjAxiuo0bxtq+ieIrO48R64t1ok2jw31/o8l3MVjCpjOwlRFyoOQB&#10;kD5srxXCfFRLnwMIpPCt0txc6xbytpcib/ME7j76N0UksG+XP3sr2zzXijWrrw1o8PiG9tjdSXdl&#10;9ia1+0M0tyuWcMeAUiboDklhyO2PoKeAVakuTTmukvu/y3PPqPljzJ+91PbrvdqaD9oPwcbSXSYh&#10;dXsnhu51J2ntZFQH94CoWeMMDyPuqPmVcEnov2WvHemeJ/Aa6UfCyJdWWotItzfZxNcmJWit+MHa&#10;wJBAxkMMcmvnH4JfFbU/EXim++Geh3jabql7tfRZrW8MRtb4AeW8ecEZO0FcjPzAZzivatV03xH4&#10;s+AbJpGq2OnePLXVrT7XNbxpaxaneFguVkBWNXU7FDnashX1bnhzbK4xo/Vqr5ZOSUXfo9bvut0Y&#10;x5ZU3UirW6d33PXtU8W65PoOhfEa22abrml7TqFwjBhZRMxjlaIuSYmbAO8AkBiR1FeB33x4+It3&#10;8atS8I+JvilqN1bo8cn2ye7aTzbd2j43gk4w4y3JHOQcmvcvG99NafC++n1uzktNVfSmF5tzC0ki&#10;KPNKj2OTwORwK8l8Crb/AAy0DUvjJrEfmW9h4cvdCW6j02EtPLcusCM5Vjj9y0vzYIwWBxxXzvDs&#10;adWlWhXjZXcYrz3036/mZOFatHmqSaf+R1/gI67HpvigTzyy315PDbJILVZsrLdW6sjYI3Rx/OxB&#10;P3cD5eTXT/HXwDrHhD4t3nhTT/At8um/2rDeW5ZTJHO87bvOLchB1OAScHHYtXA/B3zY7TVrDRPE&#10;cyWPiSzOoWerLIVFuwdTIyK3CYAI78KSeoA3/wBou/vNa+Olt4jt9evLqy1C6tNkc2pCSVYwdhbn&#10;g7GCsQNu3dtI71c3GVaeGk1fdaNaWS+TvfRHRTkqeCtJ6rb5mv4s07W/Av2oQWDWLyalb2d9bNIn&#10;lzbyJ2MW0A4dYnGOPvc9DWd4v8PTvpsPhzSbG3/tLS7Z7verl4YZNyMpXOCWVSoBy3zNk/dxWJ8V&#10;ILPWfh5d+LrS+XZN4ghuPMuWZGiEFlGm5B3YhnPPA+bHPXmdc+PK+GrDUW0rUpYdY1iyieCFpGMo&#10;gxjCleFCruckAZLL06jjo5fWq8rw/vSv26q17+SRwVJR5rSRc8O+KdH8J+L2m8V62l1LaxW8Nrqk&#10;0iq0EcZDFI1H3AzeUu/G4hSM4yawvip4i8ceN/jnHpmmz3Fj4Lh02J/sVtceSGnlVpFeQDBd3OSX&#10;bcTjjAGK8+8b+L/CfivUbXw1qfwtOp6bb6hHJDLY3zwXUjFlDMZOcr16hueF9a77wT8XfBPibUdW&#10;n8IaTFaaBpujsUtdR0d/7QjugnlrEtwzsHOcLu3IfnwF619XHLq2Eo/WYxbk4uLvay1Vmknv8jXl&#10;UsKnDoY/xO+MGueAtQT4W2klwdWlsVl1qNblnAjAcRwIFbGSuN+Ovyjtk894p8B/Df4g/DDS7u1n&#10;ttJ8RaHbxNJeas0chCSFmjKoAz+WMlGV14JTa3ykVSufit8eElvruDwJoK/2ndTNBqV9brJOrOI8&#10;xxybtykKAcA71B7GtvwJ8PPjT498XXUFj8JLObUtLv7eG9bSRMk17C0UrS7tzCN0xHuDMCQW4OSM&#10;exhcPHL6UZRnGm46tqS1a7rt0t0HRpxlF2evZr8j2f8AZ20fT/DHwQjvvCMOmaTa2rfZde1LVLMS&#10;XmrTlVP7tdwVY8bQEznOScHmug8e+AYdM+CniKGKz+x2uozteWTSWhX91CN8+RIWCQeY6SYPzA5I&#10;4Ixn/sz/AA1+Kfir4i/8Kz1bUdJsNB0dftmnzagioEuIsJIssTEM820klM8hAwJGDXVfHi2tRdW/&#10;hzS/Hep61Z3dpqlpqUYkjWTUzNCoeJEXCoqCNGXO4ZbgZDE/G1HiP7ZdRyVpPmbWr12t5+u2y0Cn&#10;7TkcpJ9tf0PkzwV4V13xZaXbfDLVnk8G7nOta1cXRRYpUOOOSxUgqVHzEhenpH4a+Al5pXjyO+1H&#10;XodL0uym+3T6lrUYZ1WHGZBEMsqlvlUHGcAEkk10Ph/4jWFt8E9PltzD4B8KzT3H9mtZW7XF+vks&#10;kbTTZI2vIzcMuWAXrgrnsvFngKy174Q2OteFfiVot9EI5rm5N7qym6l2q+3z7ckyAqGDqWOGZjkZ&#10;Ar6utiMVhsQ4NckZNxbtd6dW1pzdLLyOSOFxFSLcFdrddfuOm0z41alq/wAMrHxzoE9za+H7a51J&#10;rrUIdq3l3ZxhIxO/TDySkqi8j5Tx8oJ8t0r4+/D+30iDUNP8R6vqljdXEk/iD7YzTNfX8jkvbLvB&#10;yFSNUUdfnLEk5ruNC+Hfw+0X9k688NeIbee30+HTTfaveae0k12bfbCDtaQKkZDS5PBASVTg4IHJ&#10;3vhb9nb4c/Dyx+MI0/xNrbsXtfD+l6bHb/Z/tQ5ZzIgk3deWAUMcqQMYrmwWFyqdGpyUpNObikuq&#10;Wqu35t7NWPexFKUaEeSydldnM+OdUufDPjG18bad4WmurzxJN9jlnjVlTT40UOUGX3RymF4/lGMH&#10;o3Jz6x4Yl8Q/EH4lafpnxA0ptIs4LiFvD62d+D5KtEhWFQA33gd7ZwcsT8oILP8AgLD4Zg+HLavq&#10;Hw1/4mGoSRC2/wCEi1iS7u2812b7SyIIwgfLEHJJwAMrgjirn42+LvDX7Utna+KfhP4ds9JuNWVr&#10;HXImufOezZ/llji89hlgBlimSwIJyuK5cTTnjlVw1BLnpQklK+srbcqvslpbU8uVGVJNuSvvoiL9&#10;onx5JrHxVh+G+sLM9muuTW9nY/anVSRKcvM5JLEAJ3/HBr6J1jXrTwzp8mh6fprt9o00va3HlsBb&#10;soK7lQEYMi+X7nP4V5ncatF8e/E2n+KbT4MeGdSkur65k025mFyrTBWEe7/Wqu5mjPykHgHIrvPA&#10;Wq3+v65Jb678PtPs/wCyWWLUNYaWUSWymIHB8yckZ6DhcYXGABjwc1o0Fl1BNcvs0+aN/tbfffdG&#10;9OjTjRb5tWl0Z43c/CHU5dE8PeNvHGof2fb+H9EvP7T1C8ufLFtvI8yEqh3PIF+QrztJweRXL6Vq&#10;/i7xboWt+JvC3gS30bT/ABBrSJd6x4iuBaxQ2+8lSzvwgAVAkca5C4ABOTXrf7QPxj0iHwxrX/Cv&#10;rkx6zY60LWCzsrXfahlIRv3ZUkDI4LMMMeEGMnxzXPiL43+LWoaLqvjrSdU8QaHHqUC6fcW6tiS6&#10;dmEMYThCoKAkYH3Sck5r6jJ/rGJwqqYiC5XeybaUVrK1tm7u+/TYmnTjCPM5PyPo7xb8Q/CXiX4Q&#10;XOr6Dbx3PibwPdro+m3BjaOOSa52vAELZ3hTuOWxjaCBmuQ+H/h7TviL468IfE/xMFZrOS9sp2Vi&#10;Ptt1bxtEJ8/d2YSQrjHO3NYt58TfGP8Awtbwr8GNN8Mm48Ly6B/aOuOyiKa5mtgZRdFyTuO632qS&#10;QSsmD61b8B+Hdd0rxv4Pt79ptPsWghgWLzGVoGn85kjaMNtJ8srlslQASck1588LLCZf7WnK05Rb&#10;Wqb5bNNJLa71t0ujZRj7H3tX5mb4y8S6PZahJ8NtClNxdW0M098sn8bzjfKUz94Rs6AZ5+Q9MVvS&#10;69p/hHw9d6J4s8UNo9xG1jcrrFrbrKZykQkhSRR8zRZOGIJxlWwfun5q+JuvDwT4nvbXwx9qki1X&#10;UJjb3D3BWW4xOQQDwcZ2r75zXvfiTwF4r+JNxDb/AAw8BTNJa2MNtPfaoyyQ28q/69WnyF+XDKcn&#10;oM10YrL44ONGrOVoy3b010/XSxz0ZcrvG109kdp4V8ReIL/xzovjjTfDkOk2N34bvJ9QaSItHJNB&#10;D9pEwwTuR3jDbiOvBweab420zSvHXhrTfiZoslrDf317FN4o0XchubKYMFkkG8cb38sqGyRv5zxW&#10;14A8P6H4V1PS9Kvtdj1ZNQvriGa302YzfZ1ktf8AUo7YG3ZyWUsPl5yTVK98EazN8U9W1/RfDMa6&#10;XceHZd0JkLO140yQwysobhi37wYXnbnINeJ9apVK0ppRjJbPZNLpr+Z3V3KnzO3xWPOPgb4l8S6T&#10;8WNS8R2CX9nHbxtb3Ul7GJvtk0wwsTN91SCAw4wpI9cHpL/4ZXvg/WX8d+GNaur/AFK7vLj7R5Vw&#10;CkjMzfu5PlAaRD84OOdvXJriPGviC88G+KrDxJ4WimfSdIlXT4bNIy/nXjyx/aZ8jkw4barjGcKB&#10;jnHsOv8AjO18ZRR6x4Zui1vD4ctrzXNJjjG7zZZTA3P31lQTs394KpBwcGunMI45YinUox92cPe+&#10;W6+d+46NPmqNxZ5B+1U/hrVvinda5qStpviC30i0tdHdrry4ZppCrSB8c7TuIOCclox6Y990HQ7q&#10;5+Ffh/wjfx6hZ+KJre4iWS7wGMbzsrGMnmRE3A8c5ckngZ8h+NGg+FvjNqPh3xXrklrbp4c1q1Fr&#10;DqP7m4voX8sIhChs/MNxZiOjKCxOK9E8DeIdej0CHxDMLfWGjtDDpd1cOxkW4kkllHLYMYWLcXA7&#10;Iq55rPNFCWT0Ket4WbT38knta+rXmclOP79cyuY/xQ0jwDp/gWz8FNPNJptxrkdvqGtyRj7UqRBp&#10;Jwn8e9mZlwMlULDgZrD/AGgPEGm+JbmPw7dakIbFtLmsYIUYEJui8xA2W4bEZUAcjec9ee08ceGL&#10;Sw+EusfEXXL+Mx2k0suj6bEu1YrqeSF5CBycblVccHaslfM/i6Hxf8bvF2mX/hy2bNxr5sZYrSNt&#10;rPsjbcMfcHzH09Bzms8lowx1RVVN8tJyvJ92tf0RliYSjW917n2h+zH8TLX4Y/s4+BZPFf2rVrfU&#10;bWN21KYbvstkDt2uCc8KWx6byc8YrD/ak/a/t7TVZPBujeClt9B1DUEu3ktVWN7m3ESoiKyj5vcM&#10;DjaOQSccH8avihqfhXw5cfCaa6hj1Cx0mzinsYVBWLk5Tb/COUBGcsScjitzWfClsv7D1z4r8bXc&#10;Jl8PwXVxbSSW+7b5cZlVSpGed+CuQM7a8FYWjh8wWKxEL+2qOKj1fM7xfyZtTrVOX2cVt1e54t8S&#10;vjB4rt/Aus/DPwv4mVtIm1L+0o7ZIQl1CzxCP/VlvmQIMkruxycCp/gLrJ+Lnwph+EF1o8l1J4Xu&#10;p1mVgPnWSKMI5xgHEpVeQeg65NfLviHXdf1Lxd4R8XQXEkP2O+zJDeKVkhywPlPj1DZHZlcZ+6a+&#10;uv2OrbRtG8TeJviJBfSTR6pNZxySRx+Wodni3n5iQVyCu4EZwcAZxX6dnGW4fKMnb3klzK3SSdrf&#10;dcyw9KMtNVrqfRVp8SPHmoWVvc6H8Jr2+tvs8aLdQLIVdlUK/wB0Y4YMOO4oo1H9ojx/4AvG8IaH&#10;babHZ2YUWqyW8rMUYBgSVjI5DZ696K/H1GlV99xeuu/c7ubAr7bPnvwmvibwj8X2vb/VNRupbiS1&#10;WztbNlmdQu1ZRMwcCInJxGRuxtzt4FXvjtea94V+IelwJetb3FxdSXEclnIPN8yMCBfLIK5cNuKl&#10;uAQx5Arkfgn4f8Sg6n4k029vIdauteXbJcNgfZ3bd95kPmyBjsKj5ic5GWxXT/FGz8ID4rHxdP4k&#10;aTTY9zfaYV4/eOqu/IZSWUMMAHcM5BGM/e1o0KeabJ2ja6W9lp9/+Z5HvSk+XT5nz98bfF/iu38S&#10;w+BPhxdNbxu0x1CKyukg+2TP1P2h2BVMAAsjDKjA4OR7R+wNpF5oHhvxLY/E59L/ALQtbqG58M+V&#10;dRy7ZkVtxVfmVI1ycADdliByeeFh/Z/Gu+N9c0yXxGJLeG1W/wBQuLzS1vVspI3ZQFXJ3nyiSi8b&#10;tgBKrk16B4S1PwuPiv4e0PwnMtv4V8O2M13dLbxt5ksgiC5mIXZnMjknHBYEBelfUZljaX9iLD0G&#10;tuZu3vaK/wA29l6+hdHnpyvoec+O/CnxA1/T9T8D6T4lOpatqzXVxd6xNG2xnUmcSIuW2MY1kQjl&#10;l+6Md+P8d/DXQU8A+Cfh7b+IY7mT7UNTutYvL4pbwt5q5aUNwPlYYIVdxZV6mvSNat7rSv2mta8D&#10;6hr88T69qVy+kXUdszW0GUDYVt2VO1/LKsrZ2gd81zvxL8P6r4c1S3ljl0230fSdSufJW602OdLu&#10;CFFWG4MTht2QMgqoA65HbrwOLnGpShKVtFUVla/Mml663VjqcVyvTYyfGPhe5sf2g9X8LfCuzhbS&#10;dUmju5r7+zRJudxt8qNeQCAAG287ioyAc17J4O+HvhjwNbL8U7yztNS8XQ+dFoUdvpsLw2nO3YXZ&#10;NzuSMl87lG4jABrlPgX8XH+JPjTw5YQ2M08F1rk0D6vFp8YktWARiI0QlEjYH5ty8DBDHkVq6n8Q&#10;L/SzNd+D9HuvESw6gbae31DzVtbdZ1dEAkOPmyNzKMbhkbguVPn5hi8zeIhh17jUVd336avpftp2&#10;MaajU0k9CXS/F+reAfiynxe8YaV/ab3Wkf2NNp+oMGiuVZ/NMQU43YdFkGCCGiVgeMH0/wDao1xL&#10;nQ9Our7xNp+m6h4lvhdWG6FxJDbPZKgxADmRpJgmd2VJj7ZAPjPiDw541k8eWIttUup7aHyydD1r&#10;UPtFrtVdzeWY027hjhCS4MnfrXcfE/xvZ/FrwH4D+Kk3gm3tby1WSzSGSGTcXinKEYAxCu35tz85&#10;wMPjK8f1el7SlWqSUlFWflvZK9+256FGMffvLQqfBfxjZaj8LfEer/Cx9UutU0fwdffY/wC0mWza&#10;7m+1QwyOsSsy/KskmEDcEYPBbHlHwsudM1HVYfFfjTxhd2mvab4mt9VvbjVNPMUaKV2mKMknqSmF&#10;x05969q+GvhjxL8OtE/tnw5bwPNc+IrW3gtoLMeYY2+0NcBdv8IOC2Qd2EJxjNeb/FLRptW+JcXh&#10;XwRHDJb32tRz3Ulw0CSTbdzAHB2sSpPygdFVexxthcTCVSpSo3jGd2paXStqndbdjKp7ippefQ0t&#10;P+B2r6h+1HqWmfDnC6ZNqP27/R7Zj9piukkMasM/w7SCeApZefmAr0jxXDpfw08Kah8PNA18qtjb&#10;Nc6hc2ssbCa8ZyHgyykqqmNeF67c59ewufiWvwo8B3mof2fYSeIryYWlrJHeb7mCHa6oYo0Yum1c&#10;AnoHIxt4LfM2q+L9W0+bxRYeJNI1C1+VL6WO6Vo2WHiNuCvIZ5ixB3Dg8ivIjTxedNOT+C0bbuXK&#10;9X0CooUkuZ3cn9xo6fovw9l8XWOsapYtqk2oNH5ljPdP5FhtD+ZcSENjDrhVGAclhvAG1tCTwjpl&#10;j4XupLvV7W801tReS11DyCyWQ3yZEaOQSMclgQGO7GTzVPwbqei+GdL1i4mt1up9bs0Ol2rKBJJg&#10;rj7oKhcRn5fTkY3DOT8cPF13D4IfXfEOuv8AamiSOOFsCKyXBby0VOSduMnGMnrxz9TluBxOaYrl&#10;u1CKSu+tuiXztoexlmXyxkneyig+LP7R3hvwv4q0PUNd1a31Cbw61vLZXFvfMXlKRYeNzGW+U53d&#10;AQRjuc+b/Gn9u7R/iCbe2i0aK3SHT5LSRkUPJLukkfeS44I80qABwBnqTXzh468VrretyW9lLJMr&#10;N8rN0Hvjmuq+D37Pvir4yeL4fDvhnT/MeSTa3ynAzjniv0bDcOZPg6KnVjdpbvTrc9ungVWl7KlF&#10;Pp3O1sP2noZbCPztKmumt4Egt2uBt3KuAq47jAwfY1o6l8TPi98dHQvZ6tcWtrbxw2em6LaOqpGg&#10;2qPkzu+Xqc9a+7/2A/8Agj/8Nbm6uPGfxasRrK6e6RQ2E4HlGbaHJYdcAEHHHUZr9DPh7+yr8M/A&#10;+lx6b4c8J2WnRqvyWtpapEiqTuxhQPWuP2mS4es5UqKb7/1oe/huDZOClVai/TU/BC0+FX7QOmW/&#10;263+GGpQWh3bVvtGY5yx6s6/KMYPy7ST3ryzx5fPpWsSW2sXs9jfbjgs0ixbs9P7y8/xZP071/SP&#10;4n+B/huaEwS2K7eQF8sFa8S+KP7HHwk8TRyL4g+Gej6hDNw8d1p6SKfXggj+deth80w9T4oJfcdN&#10;fhWcY/u6ifqj8E9N+MnxO+HR+xWfiq5S3kLFFE3mwS5H3hj5c49OQetepeCP2t4pLDRYpdJjt9S0&#10;5WF9dsw8u8USl84ABYlSVI79c195ftH/APBJb9n7xDotxffD3wo2gyPuLLpICQs3bMWCnBz0A/rX&#10;5p/tH/sqfEb9mfxA39s2n2zSWuClpqUKHbnPCyg52e3JHoT33xGU5XmdPmcFda321Pj82yevg9J7&#10;9Gj68+D3izxH8RfgtdeBbqPTtZ8ReRc33g/7Zb/aZZY4xumWOQkOhI3FdvIbcCDya8c8N6rbfEfU&#10;202XU7lbi8kaGSa5nG0TbsRudwypLYwSTnkdwRjfDb4qWuv69oXiO81CfSJNLWOwf+zZEVrTMjB5&#10;IlIIAXO5TkHgKCCua6n4qfCxtV8R33in4WeIYZGuNcVNVguVWGUXuU3rJEGISPI3ZVmChznAXj4e&#10;WAp4TETpVHZvVO2ifVem1vO5837OpL4rcy316HLeD9S0zw14m1nx1PLdXSQzqllcSLukiuNw3SCM&#10;55jClgBkAkD1r6W8OfGzxX4++HNveeNJ7W1uJY4Xn8+FYmmtllx5qmVSpZeCrlcE4IAIBqZPgH8J&#10;9K+D+k6v4sgtJtcvpzJPZrCHlu7yQbsxlWB25AG5RnnIJ4Nct4z+Gnia8vPENre6b/Zos9Ktn09I&#10;kJksjHcQhCqjaZ1Cb+A2BzhWwAflsVmGV59XjG1pRdlKS7aWXdPe5wxSnN02t+vRHqH7PnjzVfGn&#10;gfxF4KtNM/s3XIZLiwuJpJRKLw+WX8xlnUlHKnbkEBgFxgrky/Dfw5421n9nXxf4X1AWM8N/4ktg&#10;rQ6hh2mXZGDtK5EamTzWzjBTb05ryDw34x1b4g6R4Y1PQ9GuLfXtIsmn1GCO3aLzvs4crzkscomM&#10;KBwQoIODX0r8PdI8MXvw21h57S4tTd2rTxq0aKIrhoJX8tmUcb3iTdjGA7cAcV4WbRrZfUnKKS5n&#10;HTs07Xvpo9/wOyXNZRtrFPr3OS+H3w7gtPC83hmLxfbz6kr40yG3uPMSKIsI40Vh/wAtOX7noc4G&#10;a4v4fzeNr2+0DUvFF/Bp/wDZ+oyWep2rRAGffwQuwEbtu5s9Pk5zV34eePY/ht4Bv9KuninLTWMl&#10;xrkcUiOsTl/McMGy0isuR8rBcDOAxq54Wv7nV577wMZsNo9wZrSS4mXEkbkruVjgb+gXJGNwGSGr&#10;ilTxVJ1ZTSkpO6k0lpazt03e1r9bnHKHKqfN1NP9pzxv4W8IfB/R4LbRFZ9S33G6CT92i4gA3H32&#10;lRjtz6187fEC/wBR8X+PIRpFstsF0NYGt2mLIZkVCDuXjBI2jJ7eortvjraeMPGlt4W+Dmla59sn&#10;aM2bRzB2NuxcP5nB2kDeck9PLOTiuT0T4LWuoeItQ8E6HqN4YdHeRrm8VcNHJHtRU8rJ3GRmjGck&#10;p6Hk19BkeEwuW5eqjl7z5nez2va7v/T6GFanGpO66EOo6h440rxP4WhsNKn0ybUI8+YsxZJoXklP&#10;XH3QR90nsSTgV1nxL8Ta98PP2VpLDWvCa2t1ea7uumijA2bJDtkJHd5DgYPKx/Wud8b6tfeEviNo&#10;fhS80try4tbO3t47t9QJWOMOJfK+Xgs5bvkE8YxmtxfGHiq08Tr8Mtd0yzm06CP7Tb6fFGrTrJHI&#10;RlMD5ZF3sdjHkKcA8EelXj9Y9jVUE4q0nrZtJvbX8xcseRJPYyfgBPf/ABH1e6g8UG4vLWzsG1Ar&#10;C4yHBAyMc8lwdo6nGcnivprw143tPG1jqFt8O7KbS/GS6MZVmtxLFCjIU5Z8gSuiiQRrlFKyvuyT&#10;tGL8CPAdr8FvElt8Vl8jVPEOpaD9o0vQ7OxMUcRkLebc3JGwKEUxhfXJZlGE3esSfHfwVo3wZvod&#10;N8CRxyNqXlXk8elok7ybYsFyXyV3MwDYxtZsdwPk85xlCvjr0otrRJLa99muq+W6OqhHmlfm19Dy&#10;++0eL4Y+DtQ15PGUniLUtL0uaHUtHsdUguoYb+dWdri4JZmgkKIhKqDgx4y2DiT9nvxBrGr6J4D+&#10;NcfhW71I3XiSR/s8PzNNC8c0G4l2wqDZGC3TGMDnFefz/DiHwN4a8XftD+AV1S3vvF0M2hzeGrqx&#10;ZbfVZm/e+cE2jaoXey8ZYlgv8ZXeHxQ8VfDX4e6Xr0sNvb6PoOi2tho+i6XGFQ3TtHvu2VMhekqo&#10;p6nzCcV2PCxpxjOD55ykrXXK9mnHlXS+z7bi0jLlkrde9338jD+LPgnX9a17VLn4jaNeXFnpmntJ&#10;cI0XkW9vi5mkW3gAQZZo1j4wc9R1OOf0P4L3nxB1vRfHkulDT9F1+xSyWK3unj824aIXMgyd2XIl&#10;RHfbhfLwMcBe6+K/jTS/BHwn1r433mnWN5ea5YQrH9oyTLcOCnlPjAI3KV5Of3fBPSuL+AfxF1j4&#10;g/DDwxqHiXUbn7V4b8bW7TJb2saR2ZvdPl2xwqoCgbIolYFeq5NdmX1MbisBWxCvFJuLer1Su7L1&#10;tr/wR0acZc05tttN9tj6w+B9gnxK+BfiDwh4j0tdQt9Zh1Sxs7x1DAWUaweVBkjLAtlyzFvmc8k8&#10;V4T4c0v4b/C3R9P8J6xBNN/aF9Pc6HpMrobays7cvB9rl8xhkSOZSq4/ebeABzXtX7PP9uaVa6D4&#10;W0jWHuLSO3MEDTEhJ4WCl3CKSiuW3kjhgCue5HxP8WDr91+1RqHh2GWS40XRne10+RlLPL5UjwqT&#10;xxI2C5XOV3gAkcnycmo/X6uLSly04pOybV2lo++p04jGSqU1OP2YrQ7KXxVrkHxyuhZWUa2GoWJQ&#10;arq1zM1zc3Dn5XkRPljAADLGFwAFHIA2+g+Ev2b9O0nd4v8Ain40/czagZNH8qRs25WERMzMY/kQ&#10;yI5AAPPIAORUXwjJ8Ratqkdzf6axvtUsdOFvcAg2shiGLpDwQVCnII2kHGK7b4++KPD2k+NvC/wp&#10;jee80xNUmgmWaYR/aFRS7tM20DLncw6DLLj2yxOOx0sVTw+GtFyjyzdtWkua9+jtpoeb7sZcye5H&#10;4l0/w34UttB8L2OsWOm2vhvTbeSzj0+4cJLJ5m7zZVkZTsIdWVWzy3Xgk9Z8YpNK8C+D5F8PeJYt&#10;Ohaze/8A7NurhXa6vJFI2sSSiqpWQng5bPXBrx3x74NuPjv8YPAerDWl0+bXvDZttdZbH93bywTy&#10;RtjHUjGIwc8IvIWtf4u6cniL4ux/D/7E3nWOsTtZzW7phI3hlYRAv1VFLY2gY3EfLt55qmW0eaDn&#10;Ubdm2tNNXzbvq/6Q6EpRrWb2Gah4SXXPgb4ft7Hwa2tWsrG51qfTYSZvKktvMWYpkbnKMoOMqGYY&#10;GcVxHhvWr6LwfZ6Lq/iP+x1uo/sHhnT5IwGiuSrq7DOJC+wbdwCn58nHAHu938Dvhr4WTTdef4v3&#10;cY8OxrcR6NNdDT7g7oFSVC0RZgkQjMTMxRW2tnJOa4P4Nag/xt8cSL4ktLNo7GGS20G8sbeJY7IJ&#10;EU2gDMhkZGILnGQw4bNbYfEU8Ph5zbbhdybd1a7dlrdN+ltFsbYj4eWLOf8AE2uN4O8A+G4dX0qO&#10;bXNU0eHSpNbg1JI4dOgQxrP+8wAHDHaXGc4Yccg+l6DpE3ijxR4agfwTbu1pptn/AG3ql5dNDHbO&#10;lnEIw2TiR9y/d9Tnb6eY/EjwrB8MNDj1HUbaDWtW8J3TXFvZxTMIlgMgiO4rjLLtVyvABOTkdOI+&#10;L/xY+IulfEq6v9Qv2mhXWkh0G1R/3ULQyqrnjA3b15z1Ge2K6PqdXNqEXQkldSvJ3s79Er6pJ36L&#10;TrYyjWjyxs7G1rPjT4E6X8RrXwZb+BZPiFPpMdzPL4k1azePTbNeZJytr/y2kLgqu8gHKkDkV6Av&#10;jPxN4/8AhfptvrPjS3utSt1+0avpOmxrDaq4YfZ7SFU24RmPzsvBTdnIBzztt+zR410h7PW/FCta&#10;rrmnwwairapHFJH8paSRh82cnG0BeduGODirXijx94U8O+CdP+GvwtdZxHb28n9uTTGX7VIJk82N&#10;cZC7xvU5ALFsdCK7cV9WkqcKa5pRs+Z+8l/M9bqPol0O/ByowvN6vU7z4OeOtM0P4c2fxN8VX3h2&#10;xltppNytdQHZK0pjkykfzZWJiigDHI961LHxdoOieGrpIfEMbz6mix+f9lJ+0lIWkZVVihG4nkgg&#10;kEYIJyPNrjw9o+j6nrVjqUtivhrRVguYbdlYyPFIzqLVUC7mYsQgkOW+Qdzxx3xX8beCPB1/Jreo&#10;eHL6+u4GmOkaDJIbe0jtxtQSSGJjMwBKqVLRfdwWGCK8SOUwx2MfJzau9lqrPa1/x6IzWJqS031+&#10;ZvfF6XQNY1O68YeJ/G/2HQzoUZa2sY9lxbmORPmcnIhjLEBRl5CcAKwBFWPgL4vttT1XVvBFpLHD&#10;a3ngyQabb2duWaTZDJ829uWPzls/KC4HCivL/HXinRf2gPg9c+HvCtz9jvrFmvtc8mPYjRrnO1FO&#10;WAD7F3DlgMEb2I1/g5qEL+INT0iyvLyz0mx0iOw0Hzgn72V08h/MAOCcsy7QSASOozn6Gpl9SOVy&#10;VTSUbpxaWmyi16/kOjOWHxKqy1S6d7/5DPAGrWniT4xXXhTXZbmS10nQ1jgum/dyNHGC0oOMqzDJ&#10;xk4DLx6H6K8CQ+HfC2jyWcWqm6ns7FGMMM6yb2lLRYIGfLcJ5hw2SfM9uPNfgD+zXdeJ9Lht18QN&#10;oYvCY7zxFcWhlnlIYf6LFFlcxhlwzZUEsR83Sub0P4hw/B7xFqOm/wBp21xHJqzx69qXl+XJqEsU&#10;h2xRA52R5UhmJwQSMgNsrxs0o0s2rTo4aWsFG8UrLzd9u+m9+xmqk8PW5mt3+ZpfGjV/E+v+ANY+&#10;EHhzUYYb611JLhJvtH7uSTeHYRnO5tyAA/LtzwMHJrT+GHjBvhL8E9TuvG9pJceJY91xptnY3GJr&#10;dXkWKHau3Bk3MxAAbbuLHpiuC8ZeO9MnmsPFWrtJqE2oXTRaParGCsCMDvdduPkAL5JDb9oP8GVn&#10;fwvbXnh3xb4gupZfL0TTYr63h01lkfUDHcIojm2nLxMWy44AxuOQDn0qOBjLC08NUjaLkm7Kz5k0&#10;mr32N1SqTrOUWdb8PfhBPoer2fxB+LGtfZZdaKyWltq2qC4uJZMxgBlCFkUjBDMOdrdOK9H+Odhc&#10;fF34eav4Ss/E1rp+mX2tKLyMqyKbUuiOgGBvbEQHy8kFutfOnhjxp4517wjY/FPx3rUK3moasZbi&#10;RcmRNhK7EBOEVVPQAYCRjJ4C+y2WmPfeAIfiLpT/AGi3tWjZljRFWbdv27GJBY/ON+e4XHU58fNs&#10;PWwubU8VOesZWWmis9LHNTkvatJad2eAan+zX46+IHxA1rxT4T1Pw5faauoGTS7Y38cbBCRF8wYh&#10;oiBg/NtyBnPFdR8L/DHxP+G/jvxXo3jDxVazQ6fY6bLpenTaxFIPNN7DkIjkjauZOe5deTzX1T8N&#10;PgL4Oh+EDeFbTS4XmnjNxdXirskLOOT7/wAQxg4yeRnNedftj6L4U8eao+hfDPThpN9o/hnT4LqR&#10;o/LjuSt6svl/d/efKiNhf4iBknNdOC44hnWPngZx92zi21qlolJ+r/McHTvz2/Hf5H0t4U0nQNT8&#10;NWN/rGqwx3UtqjTJGi7Q2O3NFea/Dnw1qHiDwHpGsahYzTTT6fEztGtxCB8oAXaCoGANucDOM96K&#10;/E8RkdT6xP8Af9X08/Unl/unn+q+LtK+HPia48NprtnBr39jzXWn2Nxu2xyCQnjKsPO2sQi4IyST&#10;7eafFPwPNFo+o6da6rGsOo6vHcw3V9bzedaqQzgyKflYhWI5Z12rluhxu/tESj/hMr74oWng/VLi&#10;e48Jyzabdac0ieVcTqhVlZwz5T5csMHKgjAyK1/Bej69P8JNF074nadNp7WOj2v7m+niVtRkgLMq&#10;EOw5ZF2bXHbLDqK/ZcHH6nhaWITvrFSXVtXvbyS3uL2dGPM2r22fc88vtW8bfCjwvofxO0m53aP4&#10;ks40XUbW1K26zQgrJvjXe3mEEqvzYwzAFckjpPCnwd8TfFT4cad4j+FNrHod9OyW2qWOotts7iFs&#10;JcFZYlXDgBiI+CegxisrRfGtt8M47P4Za3pSeMtQsZDPb6Tq14WhsQ7ghFhUksgcFlaQLgnO08Zi&#10;+P3xh8aTrNb/AL+8kv7O4gh06S82wyIFJAVUYGNQDv2gYYKN5KgivYrRnWxdOnQSUnZqT2a/wrp2&#10;Y5yp1KnNDSLVn6kPxV1DwT8JPEtndxBfEGr2cbRX2rNG/lrICSscS5HmOXRCJGU8ISNwBNc58Yfj&#10;X4a8W6zoOma74P07UfOsTDsu7SWEMGPls6mFkKHGcZYrlvmUqeObjuda1bw3pvibxSJb7VJ1kNrd&#10;XCq3mhVIDDBKu+GZQc5A3DOeK9Jufg1L4z0yPX4vAGtfbNFt5LjTI7rTiqyIWVV815NowSHY8468&#10;YrtjGjga1Oda8pR5lfs+lvIfLLm1Z5v4W1S3+Csl5YeGZFsbexka/wBQjs5ERo3k+VIoydzblYxL&#10;ySOoJBJrtPDHxTGiabq2jXPhZpItSZrya8S4jaZrgBU3suPlAQSZwH527SCePP8AVtP1FvFUkvxD&#10;1XzruSNpLdrCYXM1yN3+qVEPlA5iwMODk8K5GK6O71LQx4O/svQBdp9qvprq4kvpgVm5KxhsqNrb&#10;WYAKeNzE5PTrzChTqa1FeUkrvXXT1W3nf0CUpXtsdDB43uP+Eu03xxoV/Zw6pa6uptbWZpHNyjAs&#10;+5wpVH8tcE7QSWIBDYNdZ8Tn1rR4LHXtUeaZdYmu10eOaaTyZFkKS5K/KXlGG+8QchwQ3UeP6zZz&#10;adeXHjaz1ywt5o5EttPht7aRVSTgu+WQ/MELKRzw7NxgCvUj8VdT8Z+FrfVfGOjt9n0u6j+z2iwv&#10;NbCQxSqWUyZxvZ1J53EqBtPFeRisLOmqTppOOq9L7Lbb/g6jp+/fmvaxJ4YfVvD37P2seMvGXiO4&#10;kvLzUGttNtbM7ftFxHGy7lX5WCqsp3EHIBAHZjX/AGc4NG1bV9L+HXjays9N1m4txNa327cIfny+&#10;JuGVghLYwuOejCm6h4r8MaF8EH0/4iWsPkRzXEWjvNCFiiuBITK0Q3K8uwycEKQzIgyAr54Hwl4v&#10;0zXtM1TWE1bUby30+2KaZZrkySuepTYD5Q2gk9P4R3q44WtWoVIuLV5aNLZ2srdLd0d1WpScYRj0&#10;i/vO7/a38V+FfFvje+0L4beDYdP0TSfLi0PU7FsS3ckY2ytKwztLEblXA+V9wyOT5lrXiPx8+n2O&#10;h/EUtHo95YqNPtbxt0nyohdxIq5MRKjaA4DF+M7TXMt4j1/w4nkWkU0cdxuN4drnzVVujZ5V+MEE&#10;Aeme+j8N/iT8S/DV5darqHiKPxJ4e1S7UajoXiCMXFqWj3AfuiwIPksqq4xjGP4TXvYHLfY0FTjG&#10;L5dv5m+tnstdThpTliayUlqaOna1/Z2iQ61LeQyWMLOsMsa5dRjhOPutyVx1wxJ7CuD/AGidd1+8&#10;+Hq31y7RWalfs9mwzhmClpG5yWwEUc4GOny1ofE34g2OvaXfS6JpUem2ttqUMkNlZ8xxKysqpnPT&#10;7vTuBWT8Q9QHiX4WNZXOBfR3ESsy/L6lj1PG1Rj1O419tkOHVCndxSd7v/hz9Ey+j7HBuCevc8L+&#10;EHga28d+LltNZk8m1a7HnbMM0i9G49M96/TL9mH4b+Ef2fvHeg+NvD+irdaVc2ix3EO0P9nB+TzB&#10;6YIJ56Bvrn4J+D2iW+neLIbq0GAGX5CpZ9wAJXA5znJz05r9PP2I7bxT8QdR0+28O/D6fVJtpNw0&#10;jRxrJH9whg+DtC8dO2a9LOZVKtrPS2x72Q+yw95P4rn2l+ygEtrfVtCkgVhcXv2qJVy3yuirz+Cj&#10;P+SfbJbmOxhNzqm23SOPc8zOFUL6knpXG+Cv2evFPgme1/si6tdPh8vdFHBGXe3yAGi+bgrwv0Iw&#10;OFrvJvgzZeI2gvvHHiPULmysP3txZq6pDdSD7qsqj7oPOAeSOa+do4SUqlm7L9D66tjqNlO979P0&#10;OG8WfFiKO1nfwR8Mdd8SlV/d3VpClvbOfae4ZUZfdd1eZWHxx+LuteLf7G8Q/sv3dlZyPs+0x6kL&#10;hRyOdyJgHB+nFbH7XP7Q/wAP/hHo8mrePviJZ+F9H3NFbm4kPnTuBwkYHLMcEhRk+gr5D8Mf8FHP&#10;Hfhr4pQJ8P8A4feNtc8O3F4sX9oXXh2W3jKlgBKPMCsRznpkj1616dKnHmcacXZde5zupKlrVktd&#10;l1Xk+h9qeKvhOy2UmsWlj5SSRbntZeV6ElTX5+/tvTQa/PJ8PvBPwq0vxFeX0v2e6sNSOFTOPlOD&#10;gjOeeM57V+q3w78e+Ffir8NYdSk0e4hmuI9rLcQ7N5IwSBnOPqAfavlT40f8EyfFHij4lt48+Gfx&#10;DSzkkuluI7G/szMm4HOMqynb7V3YWvKnU9+SS+f42PNxdKWMwrhy9ev6H5SeKv8Agnl8Yfg/pFx4&#10;q1fwZp9nY3CtNDZ6ZrH2h7R9uQpwN6opPAG9uMZA5o+H3we0bwnLefEvxtrF1qzNHHc28NjdRzKb&#10;+KE4YYbCyAAnaSOVXPv9Yf8ABU/4Q/tM/AHw/Z+M7fwTa6nCpXz73RdaZWQ4/it3TlTjoHJ+nWvi&#10;H4mePbdYbbw1r3hrVrGexsDe2sSSKqw37jdgkfOoBwDtbAOflbGK8nOsJiMUoulPl5/i5Xd2+fot&#10;j8t4gyvD4LEXhJq+9/61PVtb+Lkmp+LdG8Waz82nWtkx0ZNQVfMhjUggKAfkkGcA85K5HFeqftCe&#10;L7Hx78L7zxfd6J9o8zwqs9vaqgVDbq4McXC8cgswHTJXqK+Zl8a6dpHwtt5NcvW8TazJMtw0eoST&#10;TYs3Hyv5qgMSp+QneDgAGvRPBHjqfxz8LtS0uz0250uK80OSOZo28zKBFBRTkfKflwpHAyM+n5tm&#10;GQezrUsRSg7U5W0vqrp7bnzNOFqjV7o84+DTap4OLeJtfvp5LK1NsInkw0dtG0291Ix/y0xGobp8&#10;+RwDX1JdfFrTW8Kroek3jNfTX0lxNJ9lJ8qzm3gRuSpAYxs6kD5gAMYNeC+I/Ftz4c+EGl2mmeG5&#10;muLW+judPj1COVvOljlYxyPHt5VSSwU5G48lh15mw+LmqaBaar4RnkfUL+4sUTyoV3qpiK3ZkODw&#10;V8stwMYDAjpj0szyqpnUVV5HFp227baGlSrGnV93qj0C9ttP0Kz8RfDm6imis5dODXTSsu6OaOZJ&#10;oZI+Rs/1Y6/I/wB0HJzUOifFltU8WW3iGzsYZPs4K3TC4MpMhiIWQNwAFHzMQODt7EVxt/8AE6O6&#10;1248V2nh61naKxC6peSeZtkgcIkfyhh9xvmyCMFRjjisnSvEsOi6pcXGmuttF5cv+jeazwxMQNwT&#10;afl4HB3DIyCT1G39mSrYdRqxbklZer3Fze0UVf4djqvip8YtPsrzXLe0WMmO6WGz8rruMhfKknP8&#10;J+bnOR3Fcl4A8d6hcX9/4Z1jV5rW1uBILGRLww7WJV0D7eWjyvIJwOvavMvHWpyXmnalaT6lHDdQ&#10;wm4WNvncgZZ1Q9DgAnJ7jHOax/Ces6n4n0qOwa9P2pRiS4lUr58OD8p+Yc9cdjjHQ19Bh+H6VPL+&#10;3RvqYTd076emx9UQeNvgb470xbDxLcyWs2n38U2n61Zxl382NJQJTGxAKsXjj6jATPVmyvguPQ/E&#10;2ral8Xb/AMUXX9j+BdNVtY1a4VVWWR3RVSN/vGTzCFxyzrnacKa+ZJH1WHUbfwrobSGa5ZJZphIz&#10;KVRiCq4GM7evPTPIBOfXfiP8bfgR4U/Zrt/AvhGfUvEH2Mq+qWMmbW2udRc7TNLsO+TZyqKCQFBw&#10;cs+eGtkcqfLSpuclUdkl9mL38lfbUcZOMeayPdfBvx40L4nR638Rrq7+1TtazW9rYpcMrpHn9zIs&#10;agA+gUn5MDGc5HoHwHuruy8BHT/H1hdf2Xqmmq9nHeRukt9ci7MlxhyUP7tVjKtlwg3AglgG+Rv+&#10;CfXhPXPi94+1P4hSw2Gi+GvCNrFPrEdtbP5l5HOzII1zvdxlcnbnbhSeeR9d/CfxV8IPitp954nv&#10;b+50O4tGvNP0u9h3TWzxSq/mNIjEkNgIGkU4zKgIP8Px/EGW08jxcoRXNH3Xffl7R/XQ6sLTlTh7&#10;WfXZHZ3vxfsLz9nu48CCyF1dQXhfwvfXUhkuTbux8qaQZymY1LKCcAAKAuAT4x8UP+Ee8I/AH/hH&#10;mPmLrFxGLnUPJbzFUYaPnJyrlgTuA+ZQMAjJw9AbxvJ458afD7xxoNvYw6jayS6XrFneLJHNGgPl&#10;KspchwgYMQAMZbjJ4qaFcT+OvC15rcOtfa5/D9lPFDatZOYbrcxMUiMo2gjypMrxjKkdOeWnlzp4&#10;yVSc7+8pNrs1p3trda/MKcuapLS90J8eNU8P+J/gjbfDTRbyx1ZNNv3S7jJ2eW3lgxjaGywDfaMY&#10;IIyWAwcVqfsyeBLD4R/A/Xfin4/upLOHxlLbSaXpUzbzA1vmGScuxGPMeUhV4Iwefu1578G/gVD4&#10;g8UXXh34hakdMh1C+sdRjmuoSjLAgcPIN5wV2MTjnO856Guy/aL+IV8bvWvCth4ht5tGvo7e08O2&#10;enuscWnLAJSq5T5cOG3LgruLkjcNrN7E4xhh/wCzMJUbi3zSfVptNqL23/JnPKUvZ2V9NND2b9jT&#10;U7pvD9nqp1ZpLdvF4kjkuLgGV40jbYpGMAbXQDBJ+QjtXingbwtrvib9pr4ia3c+e0cnjyb/AEqZ&#10;FZRbg3AyG6HBAC88Z98V2/wBurzwp4Etb06rNPutbe6uJZ1y6FFQj0OSWIB7rg7ea9K8P2vg3wX4&#10;M1HxFJraq3iDVJ7z7Zqkyi0EO9iqctgIrO5KkKWbI6DNfJSzJ5bUxdKEeZ1JcsbIin8XLrsea6Dr&#10;Hhbwn8WJp9H0ePUvEEkzXOoC2kPlaa7N8pJIPmS/vFLcBVC8ZHTT+MWmS694o0nV7+1WHUL25UKy&#10;sdyrDJcjcB1GUZScjJIPYCk8IWejaH8XbfWdDtLHTY9Rt4xdzs6yS6g52kvvkYbgXd1JTAXZkAAn&#10;HQeFr7w98RvjDcWXibU7FLPS1Mz65O5jZLf7JGJg7BR0c5RiCSOADwBN5U8Yp009Iatt3b2t2tfp&#10;vbcz9i1S17pmx8GfCOsL4r0+S2t7K80eS6/tC2mtJ/OmbZbxxtEzDgYmLYxzhcHB4rS1v4q+FL34&#10;oaxpGkaXo+sapZ3SWEdxbXyuqbmWJnLxv0XEm0Dq2M5A56TxroPh39nPwZo+n+CdJjvG1ixCNrUM&#10;ZVgGeR3Ks+FWN9yrlsNgKDg8HyP9nvTfDWnfEuX4dL4a0tZl1qe5k1awYyb4Y5B5czb5G3O4bcAM&#10;AISTjkjkjSo4iVTGSi3yLlSVknrq5X3+W4UaXNV2u2cL4us/jd4t8Nalf6j/AGfqepeLWEGhzQ3U&#10;EdxJaSoJHeVgxJMQ+QgsTuk2kkmtv9mDwp4n8E+GdMl+Gehyf2fZa1cWevateyR+dqV4AwdIUdl3&#10;p5oPKDdhdzcc10vxKt7/AFu6hjvPhtp8k2kzSwWGhWd4bcTWEszCMSSMQyKxXzGZMyHdtVgWDHpP&#10;CXwufxXLF4w1a8WGz0KOW20myWzaHSY1OFZwisGmLLuOR5YLdS6ksfYxGIpVcpVOcVGEm9tr2svd&#10;6rXR7J3e5o6bpxcpXfQTT/gjJ49+KHi/4meMIpo9Ng0Z1s440Z47m4lRUkhIGd5ZlOEUHcGHBzXC&#10;fF+28E+FfDaeK/B/h3S5vE11qFzPp+m3o8w6XcPu+0TyRvkK4bcQj5VTjIJwtdxqf7Zljc/EKbTf&#10;CLeULPyrCG21FfJmkydoCjhYuDkbQDuQZ2kkDx3xj8Q/D/ibxZd+KdX03dqknn3UM0dq8a7clo/M&#10;YEYVc7jjLHaASclj5+W0cyp46LmpKMVGyvZWXddN9X2OOsqXIlroeQ/tAftMeO9D8JWMviPxTeTa&#10;tqOmeZr0scwbeCSEX1xv2jggbeD6Vi/sX+HfiBq/hLVDY6sun6X9ojE+qTXTRx25lAVfuniRi3Oe&#10;AuSR0Fea2Xwz+KHx2+JFzDrF2jLcag0up6muUtbK0RQA+AMKiptwmOgAFfTmgeG/D7/DK1+BXwMu&#10;55tPglR9SuHXb9slZhmWaQ4CjcAwRck4UAMcA/p2afUspypYShZ1KjTm0vdiurfZ9I3+ZSlKNNQi&#10;tWeoDxDZat8NdQ8TeH7H+2rHRdWFzeaxqKqGlkgQBRAgI7tlFIx1ckY4+a9S174p/F/xPYpFos2p&#10;XmpysbryrdWa1tMMyRHZ1DKRu6D5ueua+tLvTfAnwz/Zhzf29zp7LdR3kMlwuw3104K/utzgxB0G&#10;xXcYAZhsfofmXTrTW5rPUPF3hrwxHDDZTG40/S7KRxGsYTKLI24u4Vn8x2BXBUBdgyF+ayOtRcat&#10;SMVo7Rb+703afY6oytJfmbXwz+Ep+FXxEh8OeIPiVo9jda5ZSCW1S6Wb7W7AfutkW9UCKvlqrAEs&#10;eBkjEFjqPhK7vtR1OyldFk1aX7HcNCdrsxZ1YA9CDjvwTn1WuW066vdS8YzeKfG2uw2+n6T4cnst&#10;LjULtm1C7LRhVSPqyW/msOgXYuR2b3jw54c0L4hNpPw58D6KNB8P6Xppkn1K6jXzZLmOPzDLju+Q&#10;Tz/DuxhgpXtzqrHDyjUqybc0nJrSKS1+b2VjStLqkdb4Bg8T6D8D5L3WLWOXU7opY6e9vIAIWjkS&#10;R5FfcCsm1ZUwpyVHTrXy1+0r4Wn0C40nSR4r/tHUtZvJZrmFbc7jCZGOECgjLdMsejbskV23xS+J&#10;Gv8Awq8O2fw4s/Ec0ck1wZbXUNQjELyxsxy20Et5fl7ixCAHABPFeYeIPjJ4T16//wCEe03wfNr1&#10;5dRZvDqOpMqT7GDR28cUZDn513EiVQMbiDtCnPhjJ8ZTx0sU7OE25KyS06b/ANMNJyTkdHrfxP0i&#10;xe38LXluZLJYLazhZoyipNEQVdBnayJ++XzGGDufap+8PRbLQvF/j/4aX3w78DaTJdReKrnbqVxD&#10;tjg+zWhWULOxTCrtdMAEbjIeDgVw/wAD/wBn7x58Xv7e0bxNokfhezg003a3NtY5uIFhkB3ursZF&#10;HlGVE3HJ80lRgNXtf7H2oxHwBdRafZzWP2q4Z7q/1LCmSNGHkwgZJVNzGRgcAEqDnodeJa2HynD+&#10;2oO8oNaX6vVX/robyrNRsmcTr/gnwz8L9C1KPUtO+2XEmpabo9vGkZZY0eO4knKBf+WjPHETlR8i&#10;gAdCO48bfEnwf4D+D/h/4PeJABq2tTNaabHJ8vkAc7ljx8qn5E9Sc/3TX0d8KP2cdG8YfBK48SfE&#10;OW5db7xVPeaXaWscTfaURIsSSMcsAX37cZwrdia+Wvj/APBeX4gftI6DpurC4vPlSe1NrbtJ5LJc&#10;uEBYt8gxgEk4PPHNfIf2rgc0x0MPjJNezjzytu9Pda9OvcynzQgmluj6B/ZR+If/AAlej3WlX1ph&#10;7KFEkt45APNh+6Hzubkspz27Yrk/2rdI8SXPj6TUvDPhu6sIppNNg0+6n2srQo5kl27WyVBbkEZL&#10;FuQCorY0XR/FvwQ+JWi+BvAfwxjk/tGwS81bXGkXYkO47gr4++GO7avG3qBgmvTPHlh4T+IHg+/8&#10;PazqMV19pt9vyoV+z71YF0yM47bjxkHpg5+B+sRynPvr1GCdKtZLW8km0m7J237sqMqcaKj1Pm+9&#10;8Z/HeG7lj8CfFe3i0kSH7HD9ukXyxn5lxHCyghtwIBOCOec0V8Zazq0+kaxd6Vp2oyNDbXUkUbYX&#10;kKxGfvj+VFfsceE6Din7vzir/mc/NLu/vPtD4Va38RPHPwv074j3tlYRR+Jb5yunzTDMiPIxWJV5&#10;3hEJ7YxH+NdPYWl5Y6SNd120ur3U2jEfh+3FtZo+n8hUXGxwknmyJ90gIVOGO3B8J8YfGPXft7Gz&#10;1i18O6D4Zs/K0XT5IzhZI8g5WMcvliSiKcHAIGNw7D9me78WfGi3+z6v40+ySaxo8VvNpNwpm+zt&#10;5iTQglWUAn5ThQrEc7fXzKmTVPZyxFOKjFu9krtX1svTqdGHjOpCUU79Uin4Nt/BHw/1TT/CzW/9&#10;veMdcvjc69fWf72aA7Wb7PE7dZmIKjqEzwWOK7j4zeJvg3fw6T47+LPgyabxFHHDBqvh/wAO6hE0&#10;nnRyGRZ5nwWjiwoDxqDuIHQAgc/4m0m30DUl8H/D+5hsx5jT6lqa6mjPLCpIZZXILBAcgqrYO/kY&#10;6+Z2Wk/D7x94z174h6n8WdNS3TT5IHjsbmTyrq9KZiVWT5laNwMkfKQDitKOE+sYhVXJxtu7Ntvo&#10;tPhVui7LzNsJWrSoulGKvfsdhq99ret+DNU8c+HvDmn+D9Ns/s8OlSafaurRNKflSOZsyhim+Th8&#10;MI2+QDpg/Hrw94n0/wAG3Fhd63cX1il5BDNq0t08yJcL8ynLAswKs7gHAO3rXM2WuX3iT4N6/FdP&#10;c3J03U7G4+zsrKos5A8JHPVkfZjOAAW6A8Sah4tOj67rGhN4phmt/OtrdLCSYRiV4SE3N5nyblyz&#10;AkcMM5Hf0lg61PEQknfl1a37dd/vM6kv3nvP/gfocFqeszeFfLtBBHcRtbw3E1laM5+zSbm2M+4n&#10;YpzjgnO4fdzmuq8SPak20f23bJHM97HCsZhjDyKG2LG5OF45+Y5559PPPippsukfFiaz1Nl+3fu5&#10;VvrWdXjMexXY4UkDJznB6H8a9R8E+GNOYw+F/jPfSWNzrSxvZ61A/mPBLJGVQPhcbCGAI5xgYZdp&#10;z7OKp01GlUvrJX9fTyXUwlTlzOUn6eh51471LxBp9vHLPpv2eRrcz3Rs2be8c4DAygMRxtUn7vKj&#10;rnj1D4EXsF7cPfXV5a2dvNo88t3dSOh3GEQTZ5BCpmHALk4+frkAcDf+H/F+u6r4mg1vwdJMNPct&#10;qkOpMkUcMEZAjyxMe0fKBkHBOPbPZaT4W8O6J8P5PjVb+DtV8N6Lr/h69t7RtZnS/t7iRNit5TiN&#10;GjTZv+Xkt2J++LxsKcsIqcna7tda3vrZefyZdHmc3DoUvit4g+HPiLRLjVtU1xdQuNQvPMj+zyZa&#10;0ZTgRpuK5BGFJ2AnKngjJ8m1nxzosTf2XZ+Hv7N+zR7Fa4kZllJxkHBJXIUkdRuUZ6tm7HoGl+K/&#10;E0mkL8Z/DtrYyYuY1uYJLWGK4C8K/wAuEDLuGVL/AHVyOpGVqljb6Nr9npvjfTBZ6LeBle+SPzo5&#10;cnl7eXHzJuAYYJwwPDYIr1suy2OHpJNuVtvL5WRjGMovmS26nM6Z8b9X8Ma9HptyksNmqlpv7OmE&#10;Ukuc7SXwQ20kdB2x3zWxqvxU8ef2Es9lrX2i3U7byTaGkCnoC6jcF+hxmuF1XSba/wDEbWumXj3E&#10;lvNmGK8kA82HBAdGPDYwMjCknOFHQJousx3XhCc63qEn9o298YPsLxnmI7WDE+zBxt65I98fURy/&#10;DzcJ04q+l/Tub4GLnjIuC63+R1eheI/7ZuNa0uS8ZVh00TeYzbtrJIhZs49/6dq7vT4P+En8LaP4&#10;X0m5jkvpt73XnRligTazOcDk7D3HU465J8M8B6rcr4i1Tw9KP311p94gk3Z2ZQtyfw6c881tfAD4&#10;86T8NLm+1TW4/tR8oxWlvKucgsMknPqPw5AxmvRjg5U6s3BH3dHGQjUdN9ep7X8PfDNr4b8WRLDZ&#10;f8fPC8DL/MSzE9euV9ScjtX7F/8ABKLQPDXgLwq3iLXAi3+oDK7/APlkvAVcfmfbp7n8dvgn8TbH&#10;4t/FiTW0sZ7mzs4US0WFgqKyjAdmOeMngAAlt5zxk/pJ+xl4j+JHjfWbXRdNnhtbWHy0ACnzGGBk&#10;5PGOeOPrk815GZyqUrXVj6jKY08RUajt6H6j+fFPHHcptbdyD61B4kne50gaZEMJ/sVQ0YGw0W1s&#10;RIXaOJVZm6n3rWsPsVx+6u/oo9TXLGUZSd3uj1I040bSa2Z494w/Zl+GfxG1WHVvFXgzT768tGza&#10;31zYJJPAf9iRgWX8CAayNa/Zl0qyC32lrtaEfu3kUEp9OOPwr6U0nRNMRs+WuO3vUPi3QLT+y5Jb&#10;JfuqSfyrWODh7O7e2yu/wNf7XXtuTl+LdtI+R/Dnxbv/AIefE/TfBWuXhlhuphFHu/g7DA9K6T9o&#10;+X9rTxF4k8NeH/2X/FWieF9Bmmabxx4y1iAXN7HCMbYbOBhs3Nzln4A7enE6B4d07x9+1rrXiPXN&#10;Qt7LS/BdvmWW5lCjzmTPfoApJycDkV3mraz46+MlwNH/AGfdIF9p6TGC88RXkxitI26EBgGLEHsq&#10;nB6kVxUPbazir+XU9/E0cLiZRvaKSV29I/8ADny//wAFKda+JHiTUfCsXh3xI914c8OyNL4nu76G&#10;N7rUGVeFVUUINzdflXj8a+Z/Cv7Mvhv9p63udMs9CtbqbymaSOSQRzQx+gfII+ma+6/2pP2Onl+H&#10;V9feOPj34V8MtHmK+vNYvDBCJypKgszjj5lHTJz0r85Lnx7rnwG+MlvoEPiexYXEbSafrXh3VBcW&#10;s20DOyRcZ+bj69DXrZfTxFOM6skr9vI+bzLD5VicRbmU4bbN2/BHYeEfgT8Ovg68nh/SvBNpaXNt&#10;GbaSST95IyE5KlmJJUnnGcZrY1ZtP0fTmufJSOOGMt90KPXjt2qPV/F2s6/q0Wv63c+dNPEwmlZg&#10;SzDuT7jB+hri/jh4w+z+BryxtpP3t4otY/ZpCEz/AOPZ/CvUoOnUw/M4pM+Lr5bRw+LcIW5emiPR&#10;PA0Gj+K9Dt9UksYyswDKGUcg1yvxU/ZQ8BeLbiXxHoLXGi6yVYxalph2tuKlfmU5VhgkEYGQetaX&#10;wz1uCDRrezt22xoiKq+1d5Z33nQ7Eeu+OEo1o2nFM4sRh8PWjyyin8j87/jH8MvG3wNvz4e8U5bT&#10;ZLRYFvLdm8u6USAqpH98MEIB7juK5XQL9J1e3diqPCVhvEYYaFY2yemQSOCOvB9RX6HfF74Y+HPi&#10;b4ZuvDviXTI7i3uI9rK69/UHsQcEEcgivz1+L3wd179m7xPqGn6gZpNJvGZtPvFGV24IKkcfMBx6&#10;E4rwMdlUaEZ+z6vQ+Wx+Xywf7ymvd6rsc7c6ToM3iJfEUwuLi5iVnhO4bNq/w4HUc9+3Fczcz3dn&#10;rUawXzLb3TKLVYwMryT9MjGO/JHbIpsd3q19qNxZadunWK1GJLdtw8tsYb29efp1Io1rxVpejzC2&#10;WPzLhHK+ZuO22GBuAxj5mHfsTRRo14y5Je9pt2PFjGXL73U9s8DaXo80MlrM0flQwL9oCkLuZjny&#10;v5knI6ADir9z8DfhTe6T9h07S7i1h+eRpIbjPzY/jDbgep7ZHFeRfBr4jy2PiKS817VFtbGJMXbA&#10;r8rFlUf72N2SOuAfSvonwolrpsv2osLq3ulViy9G7hgeeQM4xxz3r4vOI5hluIbU2r66X/4a5x1n&#10;UhodafAdj+zn+z7Jq3wtuWuvD9xpLLrWoNehri51NmUFZIwB1j3BBhlVI5MEF23V/gv8Zr+9k1DX&#10;dWsl1CbVdLa08LwaeI4o9OijKebcPCigFNwjQZwS/HPzYx9N1C71Pxai6GBc2lnNiGPyTJHcTEYw&#10;EIIbAJHQ8t+dP4a/s/fH+4+NGteLvhj4Le+s9D0WN47WSKOK3tRO+2ONvNKIASjSd/8AVH+LivIp&#10;ezxVOosdJe0fvNvS9mrJ9L7dtLo9KnjXU5Y9vzOm+CngjxDYaSuiaoqNq1rDJqi3t9OzpFLd+afs&#10;7HnDLHEWJ5ByQAMZPSfBeaHwb49uNcF0trYaXHGWtvMACwyXDPLIobAdmfh8D+52Az5B8TNX+On7&#10;PkDeMZLFZrHxDpMdpDdxWzItleQs8U9v8pK+YmCeOGDBsDkV6z8IL6b44+FtL1yx8Nut4tuqeKJ7&#10;hwi2sMnlMx2sVH7wRl8ZBLRMMAcnhzjD1oUamKlKLpT0bi1o7X16b32e5tGpGFS9tbM7DxTear4i&#10;gvfiF4mtpF1L7VM0LGMKqWnSNUA3AqAqsV4OG968/wDHPgix1rxl4f8AGWmX1nf6Guhyaxf6Zb2s&#10;iwXE1rCqSWxZzwolYoOWwsSHjdk+9XFh8NPiD8L7w/C7WVun8Kxws0t5HnzlJaOXecfNwwwFIVfl&#10;B6A18+/swa9qXiLwj8SfhHf2aySeGftd5Y3k1v5TW5umhjuU28ljIIwyqMYaEHoWx5HCtadWjXrJ&#10;OMqbtytbJ7b+TTXqVg+XXz1PRNC0NfDfw/1bUV1Bk1C6jhvIrPygNiJHEZB3HUq3HZgAOKPirrC/&#10;Fn4V6wPAmjW6t4I1BoLvRbiDeur6bEqO5hjBJWRDIpYqQ4DIc8Nllt8VNH1rVm8O+Hdau7zTdC8K&#10;2i3UXlj7OtxJjeIsgE9VUlhnchA6A1v+HvAWgfs+XOmeLfiv4ut4tahhur/VPD0NwJdRma4dlWBV&#10;U7bdDFFGWMwOQxCIwB28uHp1aOKlVqx/eRfNHS9+6t/htq+rOWMpOs5pnlvw98B+Jfip8N9P+NWm&#10;vqVt/Z9w10ok27rVRLIvyKyruEhwRtYqxRyg+8F7DSfE2r+LPFPh0eBPD91qGnRaha2V5azRqrSK&#10;YDHIJWXAkIQv1x0JwRzXZaLrmp/tE6xoureBvEGp2/h+CzZLOwtILe0gsLMAq0UbsrK8vmIylnXJ&#10;2lsNxV/4P+BtI8PabrF58XUW91KzW4hMPh6YqbXy3lEXnMYx5j742zIGJwVAGMVOOxlGVSfNZSi/&#10;dhd3jzdHZa273RpUp+2hG8tTuPir4c1L4gana6J43tI7Hw7a6ebHTmTVtpga2QF5JFBDhWB4AYHa&#10;pDMDiuN8DajfaXb6bd+FtGsdDga6jgsfss0UcxWKEDMjSsT/AKuIHYztjozE8npdD8R+I/Gtvpdp&#10;4x06bRW024hu9YsbpCJ7uM258mRGJ3ZZHwSQM8MMAiuJ8d+B9W+GH7RWjWum6n9s0v8As90kaZd0&#10;ZmiGxvlbkO/DnB2nPAFfOYOpWqQeHqtRdruK2dl32u9znqVpUYOzem5D4r8Cat8TdI/4Wp4p8Qtq&#10;EM0bzeG7S8vIBH5oUgXssYO5irYJyMBgQBWF8e9d+Ifhv9nC78N+F76aa801bHT35BkuZJMR8pkl&#10;HOCdmT5eMEk1zHjf4r3Pwa0G98Z65PbpqMclzZ6LaWshb7Fp6XLrA7BiAJvLJ+U5+bk87qzPF3jl&#10;fEHwu8L+N9N8R3E4mtJJbK3uLgyTTXrNCis7CNRjMhcLkLtIUZU4r7HC5ZVqVo1JJSpRklFWum10&#10;VunfuEeWd53draepraf8PfEviG38K+Kba7Z5ho9p/bmqTXiP5MkEbHc21myRsKszHk5BAxXEaZ8O&#10;fHfxY13UJNOtZo9Gs4Jra3vlusqsLDMhjBP75mUHapJOxSfcbvwr0jxVqvw88WaTaa1Lc/aLWRLM&#10;WiNJHNcSTKGRfk3FiZDhRgZKnpXNeFx468LNDbarLHFd6Wnlz2wvEktoxt2mNcMF3b3YO/IODhiv&#10;B7qccXzVZ+0V1otH112v8uyW5UIuo+eW3X5bn2J8A/gj+zVp37OTeDtLs47ix1aSKHWtT1CZY77X&#10;RBKoZm2sGSJSqnZ2YorZO4jldS1L4Jfs/wCmQeAb8C9kvJDPYaTdR+ZcXCqV2zyqMAIoVQOBkZyA&#10;Nxrxf9njxoPg8dJvfFHiy0uNe19IrHQ9HaOSRIAXC+fKg2nYZOijhic1oad4Z+IXiP4zeKPEPiG0&#10;F14mvNaWx0O2ynl34xuifJJVY0jxKwIKkJtICMQfmamU4mpj8Q8XiZOk1zb2Te11foutjSVaWIkn&#10;bRbdzn/HXjvWvi18bw/iq3nj0HStUt7yGynjMSqsK5Ac5wCfn/d87TkHGDXNeEh4g+IralZWUNxp&#10;7W8ENtHb+UWiP71f3WxGUZ/hO7aPvY6rX0H43+Amr/Ce/uvDXjHw1NJrdxptxctN9si+y2aHPmTD&#10;aXMj/eIXC4XoAMkH7LXwAv8AQEj+K3izx42paeLmefR9Ds4fKW9RMqsspOVWMZHQcZZQw3Eju/tj&#10;A4fL3ONoxgkoLV3+7vbW5n9q0jyGL4W2fw016T43fGTRmv4bp/O0HTVDrFbybfKiWNATgFAFTOSC&#10;zSY2oWHpHh+x+IfgL4SzfEfxHbWek318GubOG+vEt7SziYAI5J5QbcrxufDDAHWuw/aV8ReLPBvw&#10;b1DxtouvQ6be6bM93pcM9rBNcEAR74IJFAFuqIwB2klsBcAcV8fzeNNT+LUs+reMdQ1G5ka2aWFv&#10;EUxGCX2pwDjYp252hssAMYYiurB+24hwcMTVfuxaUn5LaKWit33uE5T2hf5md8UoPAvg/WLfxN8W&#10;dTm8b+Ltfs5JY4bWVrazto3YyLmQgs5ZQSqjb8i5ypKEcV4M8aePLDXIfCtho8mhLr0ptrGz0iwW&#10;3kuNzgYLnM8qFhtCsx5JOM81n/EA3EXid/EHhy6kvG0CRbjUtWuldRJIGAijSMAMoL4XkBjknjBA&#10;98/ZR8A6HceKbPx/qXiCKy1LUNNml+H66pC9wdOllR5bi6xjGUBaNGIA4yc7BX6VUlQy/KHUqO6c&#10;X6aapKK2S9CeWNNK7u2fVnw48F6J8C/hVdeDdDvJ2u9SuI7ZjKuWmuSgMsfzH/VpuZOhOZJDnGK8&#10;b8AeG9V8Kap48l+JBuNDtbG8t7SxjvZiscskjq/yZHzMTEhUAEHvkE19IXPw48SXCR3nia2Xz5IY&#10;bTwjZyKr3eoTI8byXSRnCRpx80kjHAyMENk/PX7dtn4+1bUdFv8AS7q8vp7HUhb6pbWNo4Ec7IVS&#10;McfOX5Xc3JwBtwwI/E8txDx2aOlVkv3zve+1ndW7XtbXqzSFOpe72Pq/wN8aB4w+APhWTw87R+Zp&#10;rRf2eNo+YybEYkDP+rCc4AIDHPIFV/hNrPws1Hw/ca1oW3UUu4WY3PO3z13xuvQYZCGYg4xtHrXj&#10;fwg1nW/h/caNpHii2FrplhawxXkc0LGWSdbaOIKAuBHHGVJJzyc46YPe/Gn4H+LPF3wmt4vge39l&#10;6bq101zd/vCkdyoTe7lxlzuCucLhBtfPzMSfmc6yrBU80nGU3FVGkpfZSW6lp9xs68q12uh2Pww1&#10;6z+KHjTUra2e1dmtYYby+aYExxAfIoP3VLEt8q8cLyTmvMf2uvGfiHwd4W0W6+Ct0mp6pfawdPbR&#10;4LfzXM4WVHLMuR025B5Awa4v4JfDr4mfBe1m1bw5f6hdLZeTdeKtH1bVo2Vo2kdWbeR+7CqRId27&#10;KjngDKt8bPCX7Ulr4s8AfBnxLN4b8LwatBFrevfu2m1YSxTrNDabl/dK5hQAqd7/AD5xkRr1Zbw3&#10;Qw+bfXlLnw1Nq71aXRJrV3batY0oRjUp80tPX9Dw7/hDbbwlJJ4dvf2o/B+j3FrNILrTY9Hu7nyJ&#10;i5ZwZI7ZlZtxJO1iASQCcUV9H/DSz/Yc+GHgmy8Bz2uiyPp3mo0mo7Zrg5ldv3jBCC/zcjseMDGA&#10;V+m/65ZdF2VCq/8AuG//AJIOaj3R4MdK0vxJKvxOutV0W103SRt03w/fadJKq3AjP7ychSrnd7sD&#10;txgAmuT8BfG7xD8EfiXcNp1w03ijWpmmvPEjIDDcCSUPsCyBQowMMcADkAgAEe7aoPg54X+C+j6b&#10;4h1+1a/uFivLeyhkj+0eR5jqkwbP1zwRg4Irl/i/8CLbT7jwZ4G8K+B72bUby6mu/EGsXN4rItq2&#10;I5t8bKYoz8xI2tjJx0wK83LM2hVqPD1oySldRvp8KvdPr592YU6dXm0drFH9sJNE1X4WaP4r8C3U&#10;F9falpbQa5cR2QMdzsT9zeAqFTy2ICOSB8yEsg3AV418Gp9E0/xSPBmp3OjNfXlikQaOS1srczyD&#10;KKsCGNnGcM8gRjj1GQ3qOkaR4H+EHhC80z4t+IdNvvDWo6POZofCtzc6gxGRGWeSRkijYE/eVMZX&#10;JIxurzXxF8HP2WPhzoGr6trmreMNX1DUrE3fhNlW1tLC+tLhgqkyLI8hkQswZPLUblXKgKVb7/h2&#10;rHLaklWhzJO6ur878+ml9kduDqVKeIUpJWXfqfRvwm8L+GPCk+reENf1W3u1/sK4js4dPiYq7SRM&#10;pikTZ084gqei7sljwD8eeN/Aup3fjloNL1P7TqUOoyLdWarKxuV53TI+TvyOwAOdpAIyK+hfDHxd&#10;1CxXwlPY6EulI1rLpd1LbwpLdq8EsZVOXAkBVTlTuIJHXofAfjPrd1rugaP460Rrj+2LOVtF8QK0&#10;DLJHND/x7z7gBgyRbSMEn5Sa5qLeI4gr4ilFQhNL3XsnqvSzt0emhOZYmnUxHtKSsnuugz4qfEbS&#10;9cFm2jabDJrGmzPZ/wCkqWS4i2/IxUMCONy8cdM5zitj4d/E74i/FPxpD4N1bQ7K11ax8mWzNxYl&#10;UghikUEt5wY4UHcCwPClTk7RXKfsweIPCWq/G7U9T8V+Mp9Ohjl3RW9jNLHcalJIwxHGyFdignLE&#10;sq4GADuAP1j8TrX4hT+G9S17Sfh/JbSapLYvpDXt0LqS1tIZRIyDPKvJBuDsQm4Ng9aeZSweVyhh&#10;KlNczWkpO1m/0OWXtN7bblf4q+AfEOqeGfiB428T6FceJ5tPuo7aPSbTUvOaKIKGF0UUsVLLk425&#10;Hc4GD6t+xz4++B37Zv7B7fB+6sbWG68OltPvtKa7DTW42t5UqhgSAwxhgezLXxn+0J4C/aMfxL4g&#10;0C/0O+jtY9U/tO81hdSSCCCIpJFbLJlwCuzGMklWY9OSPUv+CSvh7xb4P+IvjLTtcvLWN77wkIoL&#10;eO+hlkuLneJVfEbMdoWOTJxg7xzmvmeKMpoS4TqYmlWSq03GpBxk9GrLa7vdX/PY6KFSXt9j5n/a&#10;f+EGh/s6/tBap8MtJuptQs7Fo5bW5vI/J81ZEDYGT85HTcDglegHFbfw20uyhgb4Ra5aG4g1Ld9o&#10;iYfNuYq6OmS6xsFULlNrHnmvpv8A4KDfs6x/FXQ9N+L3hOwW5uLHRfN1SymtyvmGDCFEmU7hKykb&#10;VYMP3ZzjJz8j+AvFlletfXlpDcRRrbf6LJNGoK7mUEbRxuwGGcAH8a+uyXPP7cyGniqUm5xSU+6k&#10;tNfXcck6Mubuz2Kw/Za8IeGbHVdT8c6/daloFvbRDTI31GGG+0q43EpazAqywmTaSj4KyAOFOd6j&#10;5j8c3ujaP421DT0sGjmjlZYyvJKqihVbaCC27+LJGenWvbW8QeAvC1ppP/CvzNGxijGoNfKY2vFY&#10;qZYnD7d6q6jZtZ+QGGMccR8e/h34b0P4yXXiLwZqn9oaJqUNvcwlYwskJkA81GTqGVlYYwfvqcnd&#10;z9BktSssxkqs2+ZaJ6LTc9LC+7VThFJvdrc8h+D+kT3XxNhV7krN++8yO4bBIddox/eJ3flXJan4&#10;cltNUawmLblkbKr14PzH6enevefh94U0CTx7Z642o/apoNY8qSQqF2BiNhUKB/dOSc52mua+LPgu&#10;z0f4qf2Zp0vnbZvMmaQgZ+cnn144r66GLtjnGO3Lc9WGHlKTv1Prn/glr/wS7+Ov7RGlf8JfYeNl&#10;0PTI7gPFY/2a8jTqGUHdLuROGypznlDgGv2Y/Zy/Yo0j4HeTOmqRXV5bwbWaHJG8Mc8kZOMY55GO&#10;wwq+F/8ABHnxJo6/sc6XpngPX9OvpLq2aJrmykDHT7wFy9tOAN0Uys+7DDDK4ZSQePqr9nfwJ4g+&#10;E3w+W8vIT9r86S51KKZWdpt8rNNISwyzH73B/hH4/E46dfHVpSqpqzd9Oi2P1yjhMPlOX+0otWaV&#10;urk3u7vovI9N0y2RLJTJ94L81W4lt0kViuPwrL8ReIdJiigNleRtHeKGt9rj94MZ+XnLcdfT8KIt&#10;TWWVdn+r/wB7vXO6kYWS1OWMZ1o876nbaXHHHCrBlU/WiPVNLvdRuNJW6TzkXMsDY3BT0OPSsvRd&#10;awFj8xt22vKfjT4u8cW3xRsNH8Hamkk8lr+82xrGVVmx8x+6R6ZGQfevYp4il7NM8mOBqYjEOF7d&#10;bmH+0H+wd8Kvit44XxtqdlOfMuI5tQtYLyWKO7KFSpcIQGxtGQwKkcEEV3epaeNO8GP4euwx0lbP&#10;yJbG1/cq8QXAjIjA4I+XAwOeRWz4H8R3mvWK6RqtxHYXkDkSwNmV9v8AfwxyoPUbhj0rQ8VWWjCe&#10;108aikhaTfIe+BggH/gRH4VhiIOnFzpNK/6nV9cq8qo4i8uX+vQ8h174e/DS20QQTeCLWa6kQNMz&#10;xk5f/gWePT2xXzb8efgP4W8Y6dJodz4As4VbK2bBANjdiML1zX3dqVj4btLQvdRxs2Mlmrxn4u61&#10;4TVWH7vavzdBxWXtZYe16nyPYw1d4ijKlaVn3Py/+KHwx+IXwm8zRfFWmYt4VZrOZQu0oB0yOvFf&#10;Nfi74gS+PvG9n4es5wbbT5zPdPjq4GFX9c/lX6E/tffFjwt4ntW0WKONlhhYfMwya/Kjwb4ht9M1&#10;6+Frc+YralN+87yDecH8sV9Dl9aOIg3btsfH5xg3gay16XPrbwFqscNtGkbs2AOWb/OTXo2i6nI6&#10;7g/fvXzf8P8AxxygaUnp0r2Hwn4qhuQoDNwNxznjA+nSvfpyifO8r3PSUumlTkr+Nef/AB5+EHh/&#10;4s+C7rw/rdmJEuIzsk2/MrDOGU+o/Gu88JeHfFniqe1tdB8O3l5JeTrDbw21q8jSSMeEXaDubPYZ&#10;/Lmv0Y/ZZ/4Je/B7R/h3p/ir9orRJtS1y+jWd9JnvHgt7QEgqj7CGdsdQW28kYBFbPCVq/u6peaO&#10;PFYijCnaWtz+Y/4mfDTxh+zz4u/4RbxTpMsMd5zHe3EDRfaLYNhHj6A855GeVx2rk7HwjZavHfeI&#10;0lZrTyyY7YyctlcnPsAePQ1/WJ+09/wTZ/YS/a68L6T4P+OPwZ0nUrHwqqx6Gbe4kgkt4uC8Sy2s&#10;iSBDtAILcivnPxZ/wbdf8ExPEtm0Xgrw94w8L29wjeXBonip5oVB+9t+2LO3r1YgZ9qzrcP4qEeb&#10;DyTb3bufI1qcoyfKtOiP5p4NQRLdECMqySF9i/3V4Gdx5xnnn8K9s/Zt1j4jajpWtXzatNeaXaW6&#10;osTMzMZ3+4FzjYBg7j0xj1r9prP/AINQ/wBgmxjMs3xV+Jl4d37vdq1kuzjof9EJPJ7YrkvHv/Bs&#10;P4B0G2m/4Ub+0vr2kfKPLs9a0iK7hOPXyzCST6kkjtWOZcOYzGYVwpxi27bv8vMxqRqaXiz8x/gp&#10;8UPDOnC40C/MkOpR3nkTmS8jiAYMVBGR8uGyASyjJPWvqBvEHjv4f6Vb+LIbe8km0UzWlzDNiNpL&#10;i5gc7wokIlRViLH7wDxK4ALEGh8WP+CEn7WH7PmvX3jzw9FpfjJUjdoNP0uQ288k/wDA+yXCsoJ3&#10;bA7MccA555z4T+A/ijd+D9N+BHj7R77S9ea+vY7xtcDwzW0cwjDYU4KZ2FRxkhpAma/I+MeG6+Ty&#10;+u1oSjCLV210trqtLfM5MPUpxrNxbv2en5npn7GNxqfiHwfrnwy+I3hvdo+uWUd1YzfatqNcHfDM&#10;PM3lgzCPzAFUMvJJy4NbHwv8A+HPhre614d0G9uL241Czt10+xmY/wCixwCZivzsd/EysznlvlJJ&#10;wQF1/wCA/g34MabY+O734lBY/A+lxzyaPNH5DXLzrciNYmPyqszRsjRtubChhtJJbyX4QfES4+PP&#10;jU3awSpr9vCrGO81AMl3cee4IRANyoikDy+OASGBLg/lmJwuIzN4jFYWq1Qmo80UmldbWT7pJu3f&#10;5np1p0nHkSfqeg/sUeEJvFfivxZ4V8Q2aWMWqaHLpy2MmBmRZN+E7ZYMW+Y5BHJOc1znwe+E2k+A&#10;PBPjfxst/b6K0njCER32pFvsd5YoW2IMbvuzyFHk3MXACJvCMB2nhT4g2/wx03xPqPj3xJpkNxDH&#10;Nb6T4K0O/wDJu/OGSrzkNuiJZgQrneQh4BJr5R/az+KXiXXNB0Twv458FeIIIdM09YruGST7PFaX&#10;zyS3IihAVgoEcgVydxLKucYAPt5Dgc0x2Z4hxlyRn7NO3kuie7fnp5szhanG67M+hfEmpTfAS0hl&#10;0y0um168tZ/7N8SXmlgQzwy3TSf8S+OOTLHNyyI7hXAUMI04Zsjx/wDsv+Of2tfjWvjrwj4ql0/R&#10;NGtLSz8SXz6e80kV/Gil18oFRI+d29d2U3fNg/e9N/Zj1LQ/jH+z/wDDK0u9FiuNS09JZ9LutQWO&#10;W6sIYpCnmHKhT/CoyihSF+X5VJ9T8T+Dv+FW+DILH4OeAJNWbV9YuLzWtUnEqiS62MQ8rBlkLB2T&#10;CgEH2HNeLiOIMRgcbKjBWxClKHM7OPxW5tdrpaLv0M6dLnSd3byLmoeAfh/F8HNL8EfCdrGxbQSL&#10;TUNQt4CybBIga4bYvLEMhIyWI3Dkrk+W6XF4Y/s3XtWttdt1g+2ul5dJIFaXlWjctLt5ITcGAKDf&#10;gcCuN/Zn/aW+Iviv4p6D4F+IbbofGUd5pFzaabYrEbCOKN1k+bG9mUlHBBYKGGWJrH+Itve6Ouqe&#10;EbCyaW18P6lPodvDcOvnXl4ux/tMv96RslsDcNqAAkKlYwyPGYetyVqn7xtSutbq9nvbr/nsVKMa&#10;eIVtPU9i+PvxGuLjxJHM1zb3+i+INBhWzlhVFUW7qMrHIq7mIIV1Y7gN6jPYV/FN5ZS2dje+LL1v&#10;Osbgbbm6fmQvETv6AAOFDBewOOxrj7LTruD4NtJDp1xDZQjzdPnmjAaBBEvmW0Lgtu2bSpfOCfun&#10;jC1b7VtUvv2aNO1DXYTMYdSvIo2sYT+42ys0cBLHkI0vlNk+o5FY1sDKNRKLsuaz7u+l/L0MMT+9&#10;jJ+Z8y/EzW/FXxQ8VLpFnpV5qcOmwSNfXM21raGQT5LzFgIkIJVdrkgcg4yVHR3nwf8AEn/DJGuf&#10;EDXtelZPtVxqGmi2V/PwhgjdA7DaOejAthVyecBmaR4f0HTfDtrpt4+m6W2uajJJM0MzuYIZWV5H&#10;CZzhQDgdkAxlssfc9TudL+Ong/WPhxo+vRx6bB4fbR7GzmY/aLCzhiKrJchV2pNwC4B4YFQBhRX3&#10;9XMpYL2MKC/dRkuZtdE9XporguiTvoeXfs0zWWveFoPC2ooum/2r4bec/ZtQZXjkKSuJDPyzFUCy&#10;HZtHYbCSFxtW+Dl14E8ERa/4u8T+dfWtwllpkMkQjtbuYShnQRsgZHABDuckMQpZs4PR/EzV/Avg&#10;TxDYeD/CzzaXp8OnyQ311DJIn9npHMlvEoUYLv5cDRBe7uTx1rH/AG/viJNpPi/T/gmdFm02DRNS&#10;S/sb7aGMcG0PxGAQSWwchlQFThQAMKn9cxOaQVBWpVW5PTZK/fe/YftbQcWeY+CZvFXjL4nf8LCX&#10;T77T9CbSb+WPVpstDvXEJVDk5aN5YyFHdRgAmv0Evdc8M/st/AaLXfDWnwWPiR9GUrqGrYuzpKyK&#10;AW5wZJGbEaIAu98AlYwzr87/AA58OXvxS/Y0t7v4Rabpr2/hnxQ8t413EIJYLUhrowkg7JkV1di8&#10;mMKu0btwrvPipp1j8b9M8Naxqup6kul+GWtL64tbK0XzPEdzLCWMSIwxvLYVQ2QkZbPWvJ4qp4fH&#10;YzDUpvkowb5lreSXwp9lJvVfpc6nJYf3YdUdV+zf8JLHxTbSa1461y38RLruf7Q16bWGkLx4+a04&#10;BSPaeG2MVVSU5fay+cfteeCPjhpnxGj8V+D9S1nXW0eFBpdlpemi303T4N7LDlIyfkjVXZmcgHbj&#10;aobbXS/CT43eOPHXi+8PiW3utMSPT7hrPSbdtqxsg/do7nHIXOd3JbPU4rndU/aFv/C/xj8Nxa7f&#10;xzNbS+frz3KgKqSHa0Z4UBVjwDwBkZr5nC1M2oZ5VmoxlFRvydGrabLdbXVk9jjlOF/e1b2PnH9r&#10;HXdcsdX8M/BK2TXLjXpBGuotqW4x3O/G0wb8kxnk79+GIJwi5NY9z8WdO8UXlrBpOs2Gn/2XOF0u&#10;SdSVSeMbP9I27t64Xerr0/uN82feP+Co/jn4d+JPBPg+TwN4h0fWtSfVLlNGuNIdWaKxmT54mxz+&#10;7bd8nbOOlea/sB/C3w58QPGek3uvaR5n7xm/ds0XlKqEhjsI3lnxweqhs5xgfpmW4/Cx4Vhj8RSd&#10;NxvdPvfV2dtP+CjZtwtZmxB8M/DPjuCx8E+JdD8zzLe3v7rWNLjjjM0Mm8GObyjmZVlaJY5M7s7C&#10;wZchfXLfwH4d+BHhKHxr4hZmuJB/Zmk2sMalpVSQFVhz82GYRBicHCbeQxxg/Dr4YeLrL9rrwz8M&#10;tGvLqPw/qSm51C7a3EkkaRoUW1AbGFEYk5x8u924KjHqn7VXi+48U6V5ngXT7G41PR/Ek0Vpfap5&#10;cUdiTEFBPmtsBLDC7twztJBYAr8pmmZV8ZiqFGnO9GouZ2drfnZvZq+3Q55vmlqv+Ae2fs3T3V9+&#10;zLqnxB1i/kvPEl9HDKk1xIZrjybeSJvs0ecEIrLjYONzZGScV4V4g8dz+EPizqCeKLm1vtN1rUPt&#10;l/p0MJIlxIdpGzG1Y1KBi33mfaAwBI0fCVn408N3OhabfabIdWs9FuLa6ttDuGcXUjRt++JZzuK+&#10;Z5jIxAYoDtyY2PNQfDdxrlvbPqDTajJeW5uNY1RQZfs63G950TcVCBjEib2ALIGycxKfmMvy/CrH&#10;VJ1J3jJ6W3SvpZ7WW52e1l7sVsvxN/4zf2Z8S73S/Atrq91DZ3XiXyfEDaDdh5iGuQ0WnxPuVTI6&#10;LIWG7IRQOACj/XWs399B4stPAGnR2VjYaT4deK3tY4QRplv5aIS4JO8srBVYLy28EELkfF998YfC&#10;Gj/GzS/Hms+FtS0/SdH8RTRW6wx/apfmcrJJJsXaXdAM/MzBjyAME/Q3hv4tNf8Ah4fFS8g+yR6n&#10;o+qXSiSYSSLGjRqJZIyxOW5QKQAhX7uckznf1qjh4UnBuCvva929Nt9CacH7Rq/UzfiT8OdA+PPh&#10;Sb4G2euNaaBY+G0k1u80qQRmS4kbESNIyhjjBkZSu0lk6ngfmX43n+If7Lnje++D1vdx2NxZaoIY&#10;7ezb5LyMKSJDu5cEN1IxycAHNfqd+xh4Zbxl8Jl1vxLdLpuj2eqXEl6zN5fmyq2S7Hguwj2rt7AL&#10;nj5T8Hf8FFdJ+GNx+2fJ4l+F+sTa1MZLGCVY4Q8OmTuHVoOmx2OFYbMAFiPvKa9bgHE16eY4jA1F&#10;zULNpWv78bav1v1+RpOny0lJ9z174GwSav8ACbQ9U1XxbbyXVxZ77hvMQ/OWbI+Yk8Hj8KK+V/jL&#10;48+H8PxM1WLSbq+vIVkQG6s5iI5ZPLXewCgAEvuyABg5or6SfDdapNz1V9bcq0v8zH3ex6X8GvhB&#10;r2sW9rp/xntb7RNU0PSbm3fSbzSWto5pYF3pH5hO3BHyebnhhgj19O/au/Z1/aA+K3hLS/iz4f1m&#10;xvfDVr4ekvZNFGofZXDBsuZXlYRybWyeCrYBAUkgHofjT4r1O6e8n0SHVNUvPEu4Rro95LJcJcyx&#10;bIlZoyW4cK2xQykgfKRzXin7T3xL8XfEP9kbV/hHpesT6ld+H9Rh1e4a2kZmWBE23AdtqktG2WLc&#10;/d5Oea8vD1sZm2cYbHUUoJzs1Nc3LGW9u2vXt5HdKNPlb1u+vdEXg/4F+J/iT8BbP4K+J/Cf9n+L&#10;NL0jz7NoZvMjeJrtGIbyizbgsn3CrZJTlcYpPhl8H7y88V/8IH8XNTs9Q8G6SyyaDqN9EsZhvpWS&#10;FYAg+YxN94spAUxCTcNrA8/+zp+1x4w+EnwQj8S+PNHm0q30aa0F1rSpuvb+zecL5OzGFO0EFgVZ&#10;lHGfun6ql1rSv2irbSLi2sbfWrfxhY+Zo0MkcM8dvbGMKVZ+isvmbcEEq3DZ5Ffs2Oy3JsHkdapT&#10;qyq1pNpKOnLNr7PNe6S31R7eIwOUVMv56Lcpqy5evzPL9d/Yt1nwp4s0nwdd+MV0nTfDsE2o3GrX&#10;zRyT3O6bdnG9QQMAFuF9AxIFcLN8MPDvg/8Aawuvhd4z1v7V4Y+IHhu0mjWz3ieTUFG+3eCPbkti&#10;N8t93y9+SGwD60Lf4j+MdWm0O58J6hYWKWd/4bYXCSPHbwxTosUgcgZVsp1Yknqe45P9pex8MfAm&#10;bwL8UvHPg+61a/8ABcN5p8l1Mzq7KlykMMwHClmExC5yMgDdwc/mOR472meQwONnpUTi7b73Ur7X&#10;uvl2PCwdKjKvGWI0jdXv0R8l/tC+AvDvwD/aLmutMs7y1ngaObytSty3zngNtR1KKSFHzFsEjPUV&#10;9zeBI/FGkeOfBNxbXV1preKre1ij0uSPEj5kQyFiw2hVjTK4GTkkNxXif7Qvwn1nwfBo/wC0b4j8&#10;RWEek2JbUF+2qpvNcfb/AKGFjBYhEO0Ek43BmJLEbut/Yy+KPxU8T+L5rP4veLZPEHirR9Lk1TQf&#10;tixuxRIpSsRZBjadwcowHy88nG37/ijCZHHCuVXmnyR5U/dejtdttdNHo+p7GIjgcDiq1OLdpax+&#10;4+a/2g/Gnx71X4m+IZvEvizxPpOl65rV19q+w6k0X7hi6qzRhxuQbVVsgErXoP7EPxK8OeA/2ovA&#10;8fhzUvL+9Y31t5gkiaFo/mKMT0OA5z3Xt0qre+HfF/inwlPoniHwverGmpSzHUlsy0ZxGwdGkHBH&#10;c4yPlyfbx34XaXovgzU49PS8aPUFmIludPjMy2duzDd5kqqFTepK4BYoC2dpZhXmezw2bZNVwzSX&#10;LFxtFK1nFpN99Om54eHlJ2ilufpl468Z6T4N+E2rar4q8UWsOsaxcXV7oPh+8mDXL20jMEIiAYrH&#10;sG/cQMbjgV+d/jbTPDlnqF1PoXhbUtGurufzbi1uoFUCHczLs2kggtuKvuwygcKMCvoD9tvQvEfw&#10;7+Keh+LvCOqWVzp3irQ7e43PtaW0jRI0OIzu2DhMsAC2MNkA4+eviRe62dIuNW1298vUGuDbxQxs&#10;Fj2Zx5jE4CrngA4B7dhXzPBmVYfB4d1aErqq0+1mtLcvZNddep1V+WMWmtjzbx/p3juxmubvTNdM&#10;dnNC0lwpldVibIQB8/KpfLYBwPlznk5y/CPxF1XVNAg0LxNdPcW9vbNNYScrsYNzyDzkjB46gV6J&#10;4I8K/DXxP8OvFGq678S5F8QW7Qwx6PIuY9SZULRBVEZ4XawLFl5dOGrwmXWRpmjNpV1axpfWt5JB&#10;JuZlcIdxHy7doAIOT97hRwBz+x5b7PFQnSteULa2t919/kbYWUozVmdp8LvineRa7IZorfb51usv&#10;Rf8AlsxzjHo3qK7z4h3Np4v8W6x4WewMWpWeozXMdys3ytGMqqY7ctnn2rwHQbTVGtotRtbRis+o&#10;COKZu8mPu59QCOPcGvQfi/rup+EPjN4la2f95NbwsWVuQxijkNd9bD0/7RXLbWL/AAa/zPap4q0u&#10;V7HT/Bj9p745/sf/ABYtvi18DPFWqaLsmhTVLO3uG+z3gX5tsycrIM5XkcYGOtfvJ+wb/wAFafhP&#10;+2R4NtLYa8uh+KoYo/7U0G8MZYttzvjbB3qc7uOQMA1/Pi/xI07xRbzaG2hvd/bEWTcPvK4UK0YV&#10;Qd2chuR1o8A+P9W8C6hDqnhm91CxvLNgbO4t2MckZzkrx23ZxnODkYwRXDmGXSxUeaPuzWifdH0e&#10;V5z9RlaXv030etn5X2P6Tp/Avhn4p/tB6fZeI/jDrMSeH7can4b8P27LbwvvOHdSi5dAxZQN2VHy&#10;kKoXd7jFFeWEaxPzt5U9c/8A16/ET9iz/grB4vv7iy0H416m8s2iyxTabrrJ+/jBkVG3jPzAqdrd&#10;QQOQMcfr/wDCj9onQPHuiQzzSF/MiQx3CgtG4YAqysOORj05zX5vXp1cBXeHrq0r35ujPtMDmH1y&#10;XJTkpLts0eh3PiN7K1mmWPzJbeFpPJRvmOBnjNeTfErxNrvhP4x6Tr1xbQalFfRtGqXEPleUw5RN&#10;w3AnngsMep6V6HqcPgPxZqthpt1axy6hOzGGaNykkMSn5n3Lg47emTWf4y8AeBvHek3nhnRvGst1&#10;eaRfRrIs+15ocsMIGwDz2NbR9rWu6c1odsMTh6VeSafZ6GTYatdTvdTXaX1jukLW7W940cmDzh9p&#10;KsQehwcjk1l6f8QtcvvHOoPLczNY6XbpBBJMy7ppmG5iduM7QR+JrtPHPgXTfh14RvNZTVbqRVj3&#10;I11MZMvjC4z0yfwrxf4Q+FPjXfWsw1NrRbFnZ4Wk0+RpmZmJYk7gDknk968/GVMd9ZjS1aWrOinL&#10;A4iaUXp1udJ8QPjNqNpaND9r2hVPG6vj/wDaY/af1fTUuNP0+6YMyndhulfUfj/4FeO/EFnJGPEa&#10;w7lYBV03af1lP8q8rtf+CJXxU/aHabxLd/GRNDsfO2+dc2YkkcY6qigAjB67se9dWWYHMs0xihCD&#10;/Q9DGZlk+U4R1as0lsur+7c/Kz9sf9qXVvBPw6vp7G7Y6pq262spQ+fKLKQ0n1UHj3x6V8u/Dfx1&#10;+4XEvRst8/TNfuP4z/4NZ1+M9lH4c+JH7Ra2em2uoebb3ulaHLLeTKOGA81wke4f74Hoa+nf2SP+&#10;Deb/AIJs/sn6LC8fwcXxxq8MyySa54/mTUWQqOAsQRIEHf8A1eTxk8DH7DluSzo4PlnHlfVn4nnm&#10;efX8x54vmhbQ/Ef9j34M/G39pjx7pPgv4VfD7XNW+3ahDbXF9pujzTw2KvIqmaZkUhUXJZiSOAfq&#10;P3i/Zg/4JZ/swfs/Wuk3WteAJPEnifSXjmk8QapI0ayXCHcJFt3kaJQpAIHJBHXPNfTvhjwNYeGt&#10;Gt/DXhXQ7HTtKtIxHbWljapBCi/7Ecaqo/4CAKuy+GZ9u+WQttGFDLjFfSYHB0MJdytJ9GfO4rH4&#10;jEbaGc+m+CHikW78OQxBv9ZMdLQ7ffcucfhVu08L2l5Ysvh7xKskfARrO+aGRD+ik+xqOS2vLF/k&#10;XGRgspqa3GmXjML+1ZJXGPtNu2yQf8CHUfXIr0JVHyabfeeco3lYoy6P478OXLS3F+NVgX7ialB5&#10;Uy9+JQCj/jt+tR3XiDwFqGnzRa8i6PdMuJLncIpAx6EOpKtj2JHseldZaX1no1kzRa7dTNt4jlj4&#10;P/AlxXnPjGwbxdrDPqvgmG5ij+7JCyRv9Sx60YdxrSftNl1Wn4CmpU42hrc5/wABeN/FtprlxpXi&#10;cNd6ashW21ZY8DOTgPgDkgdenp3A9DDW11b7iVkVlzuHIP8A9asHTPhvremKNT0LxZcSae0eJtLu&#10;FDSR/wCyQSVI9xWNqWua14K1ENFaq1q5Zmt1bg+pT0P+yevp3rsqRp4qTdNq/wBxlHmox99P79ja&#10;8R+DNO1aBovsiujqQylRzmvn/wCNv7K/g7Wd2pXfhWC5aNSiyeWFnt8npFIPmTPXqV7EZr3rSfG2&#10;jeJz/oN8EuFj/e2cnyunvjr+VN1ofaovs9w0UiZJCmTH8+tY1aca+Hlh8XTU4S0cZapr0MsRh6db&#10;31v3PxZ/4K5/sx/HPwbbN8V/B9j/AGr4LvNMtbGO4tbffcaVJCZwqzrywDGZyGX5SwOSNoA/Oa6u&#10;7vwB4bWwtrq+t74r5O6O8AbzBtyfk+b7x4yMAY5r+nnxV4K0zU7q6s7jSo5LW7t2hurK6g823uVP&#10;3ldRncpHsOeewr8m/wDgpL/wQ+ntxqXxf/YwjYtjz7zwO83mKhIcubKXOCcciN8NgYUfKtfB47w/&#10;weEg5ZTFKndScF0sraLsuxwp1Kek2fmX4B8W+I9J8bw+HrPxCt7YyXX224k3YkicfKc5+bHrjqQD&#10;XYaN4j8Vw+I9a1SXxjdLDr11LdaheXkjDz13A4b5iGwckcE4YDtWPZeEW8I+INRtL+x8nVtKsDba&#10;haXCMJEuAu3EgOSvRsKMAAY46VyXiHVr/UbS50aK+dVgHnX10uADgf6sehIIPP8Adx/CSfka2E+s&#10;Yh04qysk21ZuzNJ3lNpPofSPh79vPx/4Us4fBHg29VrKaSZtSu4YjJcXsjKcMWYhUAO07V46n5ix&#10;r6L/AGFf2ovit8XNMX4XXV1agtod1Yx2GqLu+y3QCyQkkBSRINwAOMN5mCBtFfn/APC/UZDFAWEb&#10;/J58/wAoAKhSFJz27ds5/AeofstfGPVfh98UZvFHhqE6le3F4s8l1NyJ7oMZCAvQqoD49SwPbA+O&#10;zvhnK5YSqqWHjzqzu1dt66thCtKnZLofXDeHPij4E+EPiLw14CvdAn8SeCbpLi+EFmpaJZp5JpoS&#10;dv7t8C23r94oiK3zb1rrfj58R/hj4M1jwz4o+IOiXp0/x1oEct1d2EKFbG6SH95IcEGQsBHvwQQv&#10;KluhNWj+HfhX4gePL3TIZdS0v4naNHqX2ez3eWZbiGOVhI5AALF1cbcgLliRxjB/as8G/wDCe/s9&#10;+EbPw5cPqF34fv7aPX1tgPMW3lg3yQR90QlYUAxyOASpDH4SrKOOzSlTrK0E2nLbRx79LSWx2VsS&#10;60o1jE/aY+KN14P+KPgj4FeBb6zt7Hw3o1td6lZNva1tROdzLLK3zPgHj5SdrBSBtyfUfDOp+AtI&#10;+BZ8H6bYTXsOmW9xcTQXA3yxTGZpnJZcBgCBh+hBUnOTn53/AGJvEvgW9fW9Z+MW7U9W+IXiaa1U&#10;agwZ4LWOXcYxwMCU8qAMKEAzzivfvD2n3V14b+II06fyLO90m4sroyYC2rKjRRuoAyf9W+RjPQnJ&#10;xnm4io0cJWWDimoxcW3/ADa6u++jbPOxGslOOzPntvAD/FaHQfi/rWqw6F4dk1bVLnULoj93YWVv&#10;5MMapgfPK5BjA7t8wGMg9T+xFrugS/FL+w/Afgi4j8O3Cg2uqXH+kXWoyJL5JDYPyxqW+5/wIljz&#10;XjH7XfxSbw38F/BPwN8Fak1xZ6fo7TSNax/665lmbDEdiSCcH19eK+kv2KPhzrfwz+CPw98f6nKt&#10;rPptjrVxcLHCRkyKp8xueSsny9Oi9q9zNoxo8PupVduduNOOzaT3fdu1tdNTSMrX72PMPEnwzX4j&#10;fEi8TxDpF1eWPg3dqPizy9z28+pKDM1u+OSqHdH8pwX3HuK47/gqF4s8OeNdC+Hvj7wZPFdSt4dt&#10;dI1iRZlLfaVjVgu0E8qDg9ieK9q8N6hpX9meMdc8Y61Z2fhW1v2vNQjSQJHf3CxZW3XP3gp+Udd5&#10;2nLZyfBreztvjFquk/Dn4d6r9uv9fuLXUpJpFMVvp+oRykrCH3BnGyQlmGMtGdrAYcbZBipVMxjV&#10;qXUKCtbWyTjdq/V9fLRGHNzaM+obT4W+FPgp+x14w8Ax69daPaa1Y2N5HJ9leYxKi28lzLsA+9xI&#10;u1iAclTwK8P1T9oU3aeF7PwX4Z1q1UarCfDsN8qj7S5kIZcqDI3mkqp2NtU54Kio/id8ZfE+ofFH&#10;W/gmuv3kmn2PhjULAM2WjeKK3mVECbR1kgXtndwBwBWp+z1eW1tq03xu8dPJqWi/DnS8WtzJHmJb&#10;wQkW0Y54Bl4BwMMVJwCTWbw8qdF1sdHncndL10VvXT+mdUq8dI2ZF4e+ONofjj451TW9OkuLPw61&#10;6Yba9m3wmYH7PCo6cNMY9uQAQS3+0PMfhjp+h/EH4nNp/wAd9ek0nw+XaXUGsZFM88rL8gLEYIaZ&#10;kjVVyAScYwz1F8ObfTn/AGdfif8AELWYVa+1ZLdrWYxq0tx/xMY/NkBxuY5LLx7gV2Fv4m+HX7IX&#10;hvQvEeuXFtqXxG16yV/DOn+SDD4ctCSPtcqZAknJ37N2SgIO3+FvW+pUcHKpHDRfPJcqsry91Jtp&#10;62Svq3+dkyPvSu1scP8AtR/Cn4y6XrVnqfizR7Lwvoeh3C6Z4eu3mAj1CJRjKQpvkSVuSdwAfOM5&#10;r1b9lTwd4x8Bf2bqHh/R7i4vr/xBa2mn28vHmqbeUu20kttAJbdyMKD0RgfSPiz8U/gXP+ztHovj&#10;HTNX8QS35lNm8sYUyXLpFNEmY87XEhwMLgg7cckV6F8D/H/ifwxpVmqfD1Y5LRLexvmhhjH9gxNF&#10;LIwkBJbc2RGzKoBclQFPT53M88x2IyFUqtC1m4vWyfmr63vvfrtukaVozjJKS317nZWHiD4afDPx&#10;RqVw9uuoXGmeGrrUPEWpNIrNp5WRVS2wFxEGBPAO9jt7ZV/NfAPw506T4WeJvjD4z8OW9vDfeLI9&#10;R0m0voVCWyxJIBcOMdN5PTG4rjvgzeH/AAp4K8ZTX+q+PtUvo7fxRBpi3NhYziFbt/3jtFkdAWt0&#10;dmAyFjPK8mpPFsknxr+J/jD9mr4fa7HHZ6UulLHbwyiKGxsbadd7tIc5fnzT15Cgck18fRor2PLS&#10;k1bl53rZRUle3S9216GMeaUeZLTb5mBFbal/wjcniki7i0sTAW3lzMtxqV7I+6MyHG5hLINwjC7R&#10;HHySAoZfFPgv4jHUf7Dstf8AtS3k8V74rvZMCSeSW4WOOBNoVv3YWPGAFy27JG3HonxH1jw1o3jL&#10;w94J0qC3/s3RbqK30mSX5p5ZAgW5u44eksoR2C7ydrPuI+VSafik2kXibQvhl4Xtkh1S/wBesf7Q&#10;upXWSa5jWVViDlVAG1AZNowgKIAGL4OmHzCvKdOXLZzu0rLSKej+78fQqXtIv3j55+LGraZ4C8d2&#10;PhTwvHNOreI5rqfTdu6UTCVSzySKwVUULjkHAGcj+H0LwD8SfGPxc0f/AIR+G2tbf+1Ly4sNPsbK&#10;RpGNm7OYSDuy6ebE+98AAxDlgWJ0PEXwPHxB1XVdT07Tmh0vRtSk0abWLjbItomw3GoyoJDtkZkW&#10;GDcAcNPJgjYteMWP7Qvxr8L6n4o/4RDwrcaT4dW6/szR/E8TM9vF5MbmOKJXzyflJYAASKPmU5B+&#10;wp4HDZpgVCVudJSk20mrvRW7ta9zrpxw7k3WlZdur8j3jxl4v+I/we+GGofCi3vY/wC15PN1WTTb&#10;O6DS2FgoTeWQAYYldwBPRiOTXjXwH8C6h8QPiVrF/c6hDbatqMbT6fLqke1XEMcu+/KF/mC+YFV/&#10;lAZj8uQM1/g945174AfCbxZ8avjrNHqXivxn5cFjZazeM15LaMzHz5w3zJG2BgHDOF7DBNr4anxp&#10;r/7PHi/46pqFvcXVxfRWzQsNu2NQkghUKBuwvk7YgCBk8VOFwf8AZdSu8JD4pKKmteaWl7Kz0TRh&#10;ialOdT90rR82XfC37BH7Gl34ftbnxZ+0TqEGpPHm8jGtRQ/PnrsFu+zPXG9iM8kmivI4vg18YPHs&#10;a+MbOS+so9QHm/ZY7VgIieq8rng5/HpxRX0f1PiTriZJ/wCD/wC1OP2lHuvvR7z+zLdalqnwkt/i&#10;L4pn1W41Tw9HJq89x5hhZ7dnYZQgncw2swXA7c4ryHxfqngTw/8AE3VNFLNp0ni6N7bUtFs9zBbe&#10;7zHlm+YyNudMkfxAEDjB+nvC/wAdNR+L/wCy/oHh3wf4btfDotZrc+IrG8Ait4jJZiUN50zbPJKy&#10;HapDEhsdetM/s76LL8R7X4g+N7bw2t5MzJpUFvZu0tmiuGUGXaigEjc27dnHAI6fIYPGfU8xqvFR&#10;cLyl7qls07pLS1ut/uPQqVOWMYxd7L5Hxb8RNE1nx18KI/gbO9noms6Lq0On6tZxv+5fywy/aW2q&#10;XHPViWVScgDNez/8EvNN8d+Bvhs/xM0zxnCdN03Wby202a1t/Ot54ooCj72IDICASrbSxBKgZPL/&#10;ABz8A9J1P4p3XxV8NaNeXjX0z3dxaxWYvGnUsTsmkYERxsuSQuCNx3BqoeHL7xp8F4dXsPg78Ebf&#10;Q7W9hla/0u3v7+5xv4PmRl3U5Pygvgk4HJr72XEOX1sknhMIl7SWrd7Lme+/4PX5HZTzajRldxd7&#10;an0n+0N4m+Lsn7NC3+jeIJLi+s5op9faO18uKKSX5VdQSGnyWzjac7Tu2jNfPfxL+Bnxx+IPwG8U&#10;aVeeM7XxpHJjVtFvtRg8qaf7I2+6ggjZmbbskP7xAvzRcDBzXR+F/wBpXWDH4a8H3fg68/tq6a6t&#10;/EEfiZYHspnLPgxlmZnAO5nXbhNpPygEr6b+z9468CeN7K8+NHiay/slfC7SaR4V0fWtYMOmyagr&#10;ZwIoR5jB3xlpHYkqACAStfAZfh80yV2nTjpLnUmlK+uiVnfVp7dApR+uVWm9Gr+i72Pn/wAR+Kr+&#10;z8K698Av2gfDUeqN4YjtbrQ4bWR5pmiEalUBAydszR/KuAEaQ7iAK5X9kLwTbS/FrxN8e/GGsLEf&#10;DHw31C6umadoMSTSQ2MKyIrDysvdp8pPITPy9+x+Nvhr4peJ/jtC3xQmub+1vo2OsiG2NvA0boYw&#10;qMrGG4TDMSjASADapydps+PPBXh/4X/s3ar4U+F6SXI8W65pNjdN9j3RyyQs8jQs0qnKCREcjJBb&#10;GT8p2/aU80i6cKfM5TrJJqOsUmrPfZvdrqRUrQliNZc9tLnN/tP/ABu8JfCjwlqPw68O6Tew61bw&#10;pZ+Ff7N1j/R3tZ4j5sz7VyzMuFILEsD8pUAg/Ifh/wAWa9rmuQ+GdD+0XhvLhIpbe1tAZp5s+iDI&#10;TLZ5JJxnpzX0V8LviB4ktb3UPE/gvwkkOlaHMI5vFrXjwIDkQoElZvLR2BJVEXfsDY4DYo/Fbxd8&#10;N/2ctTvNC+AmgppeqX1tE994tPly3F1KyYaK3kLyeTCN2Sy7Xdjg4UbD9JlKw+X05YVUm5y63693&#10;/wADU6aeHp1KanGdnfY9E+JGt+G/DHw30W3+OHhnVJNUbS7SHUtN0vUVYzrGrtBFceeCIiw5Uxgl&#10;BuzkkBeB+O3xMtfFb6W91p+l6NpsGiq+mabpzrH5Mm0FFCqC3G7BkkGXCnO4nFeP6b8WNU8ba/Z2&#10;vxC0yad5pGt5tQjkw1yHbjzGIwcEsQxIwTkHIFe4a34a+HY+JuoeFdX1eOzktIVSFL6xZreaD7MN&#10;/wA6sMMCuMYx8p5AJDeZ9S/sucY1U7+9LTa11t6XCpUlz8kUvwPFdJ/4Rbwj4csfiHpvlx6jBqWZ&#10;Lx5WQyQxwAyoEztZi7L0AI28cbseD+Jjf674nk1WGwm/4mFxI8cbRgsSx4AwOvNfRnxX0PR4fhro&#10;M7+Hpmh1C41C5sfLjJZTG6oIzgDIcDaxYHPJ6gE8bBZ6t4V8M2fxe17w/wDZDp901v4dtbiH5rm4&#10;A3GUjGSsSYy3AyFFfc5VjFCLq2vJtpJ/Oy/zNqcV7Pmtdlz4b+EIfhj4S1DwV4rVZPE1ykOrw6fJ&#10;GG/s1UbDbh/DK8LM2OwVRjJFcr+1nElv8YbuezDKtxpNm59WbyFQj/xz8qzfhF4l1/xH8XDrWu39&#10;xeT6lqSnUrz7zbZG8t2bjhTvHJ46Y5PH6SfBPwR8BPC1nr3izxX8CtN8bahb6DYxWkWo6EuoXUjK&#10;00Zt4o5QI1Jkib51BJKncQF4486zj/V3HQr14yqOSatG1rycVa7st/8ANmuHT9papK1z8rfDPiu5&#10;8PavBrNooVo3JVtxHzZB3DHOensea9E8erH4w0tviB4Wnjjuio/tbToZCPmKghwANuGUZ46dK7r9&#10;oj9iD436x8Wtc16Dw94R8PyapfNct4M0nXIJJ9KiZm2o8FupKouPvhdnfIBBPnsngGb4CajNF4n+&#10;Lfhm61CS38ttD8P6gdQk2sc4kmiU28ffKmQuhwCmcgfUUsdg8bTjOnJN2vZa28rrT57GlPFwjJ03&#10;1L3wBOo+M9S1Dwpb27yLNpkzblbayEbWDLxwRgHGRux16Gv0S/Y+/a/+KfwLs/h74S1zW2vPkk0j&#10;UFKeZHdqspeBhjPPlybMZz+7YdcV+e/7O83hW++Ix05raZZ9V0+6tysdx5bBmicpjjGSwX36Y9K+&#10;lfhl4lgvfBuk3unyLI0kLyG7eEySWN3ErROu3BAfGyUcf8tQByCB8lxZh6dSmotbNW8uZNX+/oe7&#10;gMfUwNVVovVH7g/AK/Txkt18R0v1+1ai2yKGKQMtvboflQHJ6n5z7nHauL8a3fiz4W/HzUtesr97&#10;TSdStGlkmmlVojcKgdVOTkAYH4HAr4f/AOCa37ZHir4KeO7f4V/Ea8j/ALC1jVPJ026kulUxzMT8&#10;oRmD43eikDuelfpnqXwxs/jb4Rtb0ab9qmnuvPh2DO6N25VhyP8AV7Mg8gjtivhcPl+Kw9aOGim5&#10;b3SvfXfyP1GjisH7CMub3Xq29Lt779iV5IfjXHoOpzeKrqzh1G3gkvtJSVSu4/MSQcgYAP149K94&#10;8K+C4tWgh0zTY3mjijAaSRhwB6k9Sa8Z8L/ss+NtXn0fwrIX0m3toGu9YkmLL+7ztSP5GBIx8oAI&#10;zjPOa+mvB2n2Xw28J3NuqcWMarHuYhXAQbSa+94WyHFY3EVK+Lp+5e2t02fG8SZ5h8PeODqPm8km&#10;l89hvgT4deH7PzLvUtLS4uBJgNMA4GD2HqD7fjXXw2NnbySS/ZIx82S2Mkn1zXDfDvxLrmqWrvZ6&#10;O8kQlIgxIFEvuSeg6nA6kk9+OmfW/wC3G/4RvTLqFbz/AJevLk8wQL68cFvQdAfyr9Op4GjgvcpQ&#10;UUui/wAz88rY7EYz36k235kkso1a+OnWLMFydwjUAt/s5/hz3bqOnWti200xQp8qME5VQCMf59+a&#10;NB0Wz0S2+y2g5K/M7feb6mrwBjHJzRKp/KiY07alKWyt5A3nQgM33uOapXGl3MS5tpQ6/wByTv8A&#10;jW0Ru+834VC8OCfKwPanGpKOo5ROXvljO63mhaOReob+h6Gs/wDsiR2+RfxzXW3VvBIhWeMfQ9DW&#10;c+kywDdakYx80ZwB+vSumNdmcqdzBuNInKhG3Ic/6xT0/nSPo91AnyXWVPXdjP48Vqz/AGXyt80b&#10;xlT/ABKV/H3FRzR6cwIguV8zB2uy7trY9uuOvUGqdWW4uRGK1lHZgXclzJlSBmDkjnHQfX8Oap+K&#10;PA/h7xZaeS9zNbyLKJCVBIZweM9DjPoQa3pG0yCZr2eNV6Lnyzk/nk9z61ZW/gdcRQTH6Rgf1qY1&#10;pKV0HsYy0OCHh6w068jGseHpFlA2x3sKIy4+pAZfwB+taieGdGvX89bS5c/3mU//AFq6G9v0hieS&#10;60xjAikyKzAD6nmspo7e+hF7pcUtqsse79zLtByODx/jitpVlVqavWxn7Pl06FdvCSO5WCx+70aR&#10;v8DWTr/wZ0LxHObvV/DdrcSr1lkZlYZx/EpB7DuelbGn6n4h02yaJ76S7fd8skihB9Ccc/kadcXH&#10;iK/QLPqbW6t99Y25I+pH+FEZVKcrp/MUoUpx+FM+df2i/wDgmJ+yN+0LZunxc+EWmXVzNbmKPUo7&#10;6WG6RP7qTZ3cdhkj2618KfGP/g15+Empm41D4IfHLXtNiZ3MlnrumpeJKrZ+TchhYAZ4Pze+a/XW&#10;20+zhna5LNJK2MySSM7HHuxJP49KuIskrfu4fvfeZvlrCthsHiJKVSCfd7P8DmeBpS2Vn3Vz+cr4&#10;vf8ABvd+3z8KPDuoD4eabovi1bgBGj03V1t52hUHA2zKiqTwSNxA6ZyK+YX+FP7RX7KPxV0q3+Kn&#10;wK1zQ08PzFrn+1tMlitZG7hZQNsinPDBjn6Yr+s+58Mw3yfvtpP95eg4rh/iB8AvBXj3TJtF8QWU&#10;dxDNG0c0csauroRhkIPBU+mK8mtw5lWJpyim4N/NdttznngcRFNwlfyZ/OJ4Y/a4gtPg9Z6VDd3l&#10;heaTcF2sbFcwX3mRnzC771aJV/cqqDIVYeoyAPZvgp+2V4T+JXj/AFzS7e/i0ePVvBNvMnkx4V3g&#10;tYw/31AYuFIxtycE5zivvf8AaK/4N2P2Wvizp95efCrVp/BeqTszltMU/ZpGYYIaFiVUYOP3YXj1&#10;7/AXxP8A+CAf/BR34H+LLfWvDPgnRvGOiaTIy28nhfVIo5Gt9oGfs0pVs7hu2rvIycZr8uzzwzpP&#10;D1PZ+9q2nDe+j1W99Dj5cVTg4zj1X/BPnjwJBb+J9C0LxXp2vQw30nxNaa1ht5AZAIIs/dBB2s0g&#10;Uk5AA4FfcGm6j4R+FWk6H4W1TUbG6vjqdpYXUcigqbyePLg7gfmjhL5ABAZudvIr85vH/wANvjP+&#10;zz43kj+JngLXfC8miahdXFt/amlzWjFV2eVt3hR2UcZ+71rO1/8AaB+JWoahoNvr/iS7v5PPudV8&#10;u8nLtFeXJVmkJPPmBCM85zn6185n3B+KzSvTUpcsIRelrO9r6vsZRlGVS0loj6nb4D2ugeL9a8T+&#10;No7f7RpsKw6Lod9Ck3myxyOqygYOAoQMGwDgqvU5r3/R/G8OnfB7/hVHiXWG0vUfD/hUXd5qyy7X&#10;sLqVlujgkgb4wFcjP3hgZGK+dbr9oDwDpnxXsvjj8SrtZtN1Dwq1/qiOWk23Mcu8xADIDyyRLycf&#10;K46DpJ8N/ild/Gz4E6Xr/ilJL+88YeJr19es1cwpMl5Or+UHcqFIUBRyAqnkjbmvjMflONx1GnWx&#10;DfLBxtb7L1uo97JNu+7aLi/e5lsaXiO1+HX7UUurfC34eeNb37ZpuoJrN1JLeHOrNfSK5fb5Th54&#10;mlUCNWBleQ7NuQo8x/Z78Z6b4P8AGPiDxpotrfWmlfDW3uJFbVoRBNNfOWt4xIf+erM7oTkeX9Vz&#10;XG/tUfGLwLpD6p8KPhZp8NxfzeIHvfFGq6HeLFZ3F2znba2yhd8lpanCRMCqsE3FdrDbsfta6zcv&#10;8Do9P8K6paQ63bpb698So5JGW41iW4yDcSB3Z5HSV9soVQocllUdB+gUMpX1eOGs7VW7J27e9J2/&#10;m2V+50VLVqnMkkU/ht8Statv2tdJ0/wBrcs0OuWNjot210GC3SXilZopMjBw0x5yQGUEE4BrY/at&#10;+LrfBv4UW/7MvhC6LyWdxLdeMLy1j+WXUApVwMD5kh5TJ4JzWb4A+Mfww+GHgSy+JVskNvrml29r&#10;Lod5HZszxXSW0RWTa+fm3HzFkJ2g4OFIUDzj4i6v8UPjR+0FN8KvDcdpqmpxaleaJYwyR+WbxWu3&#10;ZWkfA37mZPmPXA3fKCR1YfAwx2MU6tPlp0NHzaJuK3v5efUnl5o66O59C/su6f4A+HdtcfGn4v3T&#10;T+Avh54Nj1G30+5iCS6xfyzB7WHy/vEec6dCAWVc/KGFfLPjD4uj4vfEfUtY8W6HDdXWravLc3V5&#10;9olMlk3zLFawjdtADsADg52jJwK+qv2+fBmreDfgBY+BW8L25m0S20+z1O8SEbjqEdwFcwuoxIoL&#10;GM8gc5HK4rwf9n7wb8KfCsGr/FHX5ftmraHqEcmm6fLcROut3U4fZb8HorkM7KM7cr8pdSMcgr4e&#10;tha2ZNOU5NwVuiT0vba7d2/ToiafLytW9X0PcPH/AIh8S/srfCPwu+6x1Lxxcs0+kw3a710Teiol&#10;ymBiSccmMMGCFg38OR69+xN4W+Ing/wHDqXirxS+oarqmtf8VBNdL5iyW5UuI5HdvlcFyeAQAmCu&#10;cEecfCD9nuLxo3/DRH7XHji08O6dZzQ3Ggab5ImvrubDxF5I2YCK1LMpIcbyIsgqOv0lqE3gfxdN&#10;N4Z8Za/azRX7Wup3SWNrLFBFGJBIwG9ON20DZkNt3n1r8/4ilBYH6nG0pTbc2o82t7qK9Otmtd9T&#10;ZR96Nu3cyPjPq2h+EYI/DvhsedY6tMn2eHMpkgCzRzqqEkHbs8zG49CBjnI4D/gnprnhfw1feMtf&#10;16FrePUJJrzUL+8hKxpZxzMsaEjhd8uWfLD5I1Azlq7D9o3XtK1b4Q2vjbwRZrp8+vPcCyhhCmNF&#10;DCISLtyMlgAF+X77BQTgG98NPgr4v8cfso33wm+FNutw2pX1hBqOtXVyqxxWqODcsXyC3RsgZbL4&#10;wAWrxctyzFY7K54GnTk6laSh7qd1Z3b7aIw9pCnK85JJK+pZ1Z4dR+PjfFjVdU0qTTbW1WDRl1S5&#10;eCb94C8Son3ZN8m58g855xgLXDz/ABR+JHgT426pF4d0+11jXZbO6khZYxMLWUWtxKswePcMfutu&#10;GIbc6kfL9638UbCL4dfF3U7Wy+Mui6pbOscdvY6HayXU0flQrGjPIyCOMj5htRmIJJBz0yv2Rf2e&#10;9S0Txfda54MvdV1XxNdRNDqniPWJP306SMpwzZOIlCbRGpZeAXAYIw/XOGPBHijESeJxlFU4xglH&#10;n69tL9Oq6nkV+JstpVbRlzvsl/wbDTrHxI0n4e+LPhr408d6vqWqLZWj3NrdTSZSd18ySUBfnDNu&#10;UHAOdgB4Jr2Lwz+zH4p8ZfA2wi0bQrOGz0+GKSwt/FzNaW8lwMYuZvlZiq5ZlTALHlsDg+nx+CPg&#10;t8BoW8UeP7qHWvE10weEfZyTLJj+FMkYGAN5HA7ivIfjf+0WfFl6+ia5f6gwlZVtPDumzCOEr6yM&#10;pG7HftjNfpGW+AmW4jEwrY/ESlaXM1Fckb2ta+r06djysdxFVpxeiV9lu/n0R5p43/Y8+AV/d/29&#10;8Q/iV4o+IOuyFTqCabizspJyeUSR98si/KMBFXAHJHAHoHhnwp4d+Hfhyz8LaN8Ore10+3vmu7XR&#10;rOBmETsqAzSXUpeRnIUAqGz8v5cVoPinxHa6m1v4V8NrNqDbzLqWBtt06FYzjqOSWzk9u+e00+w8&#10;X3emRt4nvRCVYGS8nkQKmOST1x1GB168V+3Zbwfw5k9FRo4eKt/MlJ+qb2+4+WrZpjsdK0pu3ZaI&#10;7F/EHjuc+dZ399HEwBjj+0AbRjpgelFcPJ8a/hdpUradN4g1C8eFijXMO8LIQeo5HH4UV7nscL2X&#10;3In3+/4lvT7bX/CnhLWL3VZv7Wt9HktYLax0/T1dNO8u3jRECbSIizRsed20HAHFc9448U6xeaY2&#10;r6vAmm2+rQ+bcab9seZrdmzhtrMqqcszbsZJOWBzg95rPh/RZdR1bR9L8TtpOreJEjXULbRbl3SZ&#10;yyt5kkZ3ANkHDNzjkcgCuD/Z3+CVz4Gnm8YeItfuvFE1zcyWdpLrl0jxojclUh5YZ2KWZcEjbzzu&#10;r/N2tiMDistbu4ztHmXK9X0t28395+40FTxFP90/eavLTT7uhT/4TDTbnwpc+Krixtl0nSImdLOS&#10;fa0jgYwwVRlOhO0DIGO5rY+EkOnaj8J9a8Z/D/xLdafda9oS2NxqLWj+fE3nhvNiBYLiNFOOVJL5&#10;bpgQ/EnwBpXjrRdX8ZfCTRVuNItdUnttc0W6m2rb4j/1inI3KoBIAyeeMACuu/Za/aZ8G+HE8ZeC&#10;PjbpMemWkfg68t/ItVSNBKiBI1fdEHG7c53Ftq45CgnGmVYHBxqQSVk3rf8Ay9bF4HDYeVdc73dr&#10;7fceBfGb4Zr/AMJZ4V8O6VZ3X2ux0m4ijn8Sa1br52ermOFmZCRlFThfnUYUcjS8DeAbyHw9L4M+&#10;K9pNdWEt4uqSWcse2LzirJG4QEBlX5xzkg4bAPNfUPgfSPhd8d9ZX41T22myaPb+HY9QmtrW4jmj&#10;8xUzMS+APMymSpIXPJI25rmf2gXXxDpGnlPhVbLpurac0ml6rb6g0ckUxK7xINp35znj7qrnJGSP&#10;Yw9bLcRhXTqOSlT5uZp6q0ntoe3LK8BHDyrSlK2q33Ryes6dpui6PdW3jXwHcixks45oY765jMc6&#10;hGIUICcv8ufm9jxVnSPF9p8UvhIzaf4eFna3Nq15NpdjcM04hiAjZFyQzGQnGTwQGz2FZS2Fxa+H&#10;BBrK3F9PpeqWcMkVvaxs1yuOWC+YMKOAMqwbnLDkjiVa+1LxTrnjf4PeKHsG03VZNPsrERxpFdqp&#10;2oMuuJG2mTA5ALZJygFeJg8DXnjbxTUU1KLbvo/Lz89jwadB4Z/7Lopbc1mdJpP7PfwU+K3w3tfD&#10;WraL/wAIlZqhaOCK+SWRRKgEgVzkxMxCbgoXcV5wvy1Tvf8Agmv+yrrtqthrPjDV9QjhYsq7l3L0&#10;GAypkA8dDzxmux8P/DKx1rwq3xD1b41+HfDMMz7ruHUtVgV4ZmONpRCdpYrwCAWzwCeas2+j+O38&#10;aWHhfwh8V11bT9QzbtfWNoSsdwU3xKrltvzKrjGQcoeMc1+sYPC08DRg6c+ZSd13u9z73AYfL6eF&#10;UqsVJ2WqRl+B/wBjX9h/4Z3UdxZeAbq8u4QBHJc3Fw+1ui8MwXOcdRWpqHhP9mi58UWkr/s6afrG&#10;pLC4uri+02OVnUfKsZMm75fmJ9BjjvW3pvw18Xab4visvEfiJ5LO3xLJmMbmuMjCfKG52sWOTgcc&#10;itFfBPiXxV4i1AeHrtreNJxbwR7QqtgBiem4geZy33QBkkYNeRVxlOpxEqTd7R11slrszq/4To4z&#10;lhGNlvpsZuv6tb232bw94G+H2l+HrIWO8w2ljFGlrBn5+QRsycHAHJye1fmv/wAFFPEninx/+0L/&#10;AGV4Rtozp9l4VlNvHDKnyw7yJXIB6sFx6nPtX6aa98M576Z/Ctx4otltWs401DxC77YWX5vkVjtx&#10;k989FHTjPnt3/wAE1fhjqHju0+JWqeNdKt7O4heP/TtAhuBfQlV3Fd5MpBDBecKc55wDWPDOPqRr&#10;SxtSPuQc1BXvd31kvusebP2mMpycIqy2WiuurPy/8O+B/Evhr9lCDXvCHhq4m1jxx4v8uNbVszDT&#10;dPCDaqZ3Ost3MpJAOGslH0+zfi78bIf2fP2ab7xlawf8TzWtLtV8lrgrcwXomn80AhTgKZpMuCW3&#10;AKCAPm+n/jP/AME7vhNqGn6ZN4Bn0HSdR8N+F5LDwe0tnFZWtjey3Mlw90CXxv8A3rFUxw3J3V84&#10;/EL9hjxf4t+F2nfs2yfECw1TxNDdST2+sXVqLZJEeRWcNltvJDLnODtUr1qsfxFlfEtXC1Zt+zVW&#10;zWt2r91pZNL79D5WvhsRKspqL5b2XmfmR4t+LXxA8Xx3GnalrU8dndXTXE2n28jCOWYnmSTnMrnP&#10;33LMfXgYr6H4V1CaHVG1i2nhms7AXKxzxFXKkoc4bHG1s57g19uxf8Eyfj9o+ual4D8G/DzQdF8S&#10;2iRyQXL6tBemaMgkyRzOQlsd4wM4fPGQPmr6E/ZK/wCDbf4i+JdOuPi/+2t8d4bKXVo2Fx4d8NyC&#10;8vrhZCMmS7fciucjokgBGM8V+yZbiKeOpzWFSSjo7Nf1/WpnUjPCyvOLR+ZWj2zeCrrwH4m8O2bX&#10;2qXUY1Wa1hUu5mW+mjSHaOT8tuhwOvme4r9K/wBlP/gln8cvibf6n8MtS8OjwdH8QvGJufBF9qyb&#10;7ix0+dZRJO8AYSIEGAFkClnVunUfpZ/wT4/4JmfsIfs5OPiX4c+EGl6hr2i3tzpukapql011cWEV&#10;tI0ZG9gVWQFWJYAHB4AB53vjD431vwL+2L4f1bw3NbLDum8mxkQLsjkLSxumAPlH2t1HA4BNeXnW&#10;GjVwtC/vOc0u1ve01/AKmIjPDuTdktTJ+Cv/AAQR/Yg/ZW+HVjJ8Qv7W+J/i6G4t47PxB4gvmghg&#10;uvNCRyR28LgLtJH3zJnYMkV95eF/B3gTQdPsNA8O6dbw29lGFt7WNsGEf/rySeST1J618u+JvH/i&#10;zxf4y8F+HtUVbSK8l+0pD5bKjxwLwXyeQXZehwep9a+rvC9g/hrRfP1e3s4VS3D3FzHcEjCjO7lR&#10;hcAngcCvpFSwuFqVKkVFcml1uravU0hiq2Muryskt3p9xN4ft9DufFmrT3N8ss6yxQwxfaDnYigk&#10;7R/tuw/Co/GGr+FtbuW+H87eWqxrLMyxjCKO/Hc9q8C+BfxM8S2GmeJvj14stnZ9Z1aSDQbBn4hs&#10;xK5hJHXdIWaTnoHQcAADX8DP4517WpPFwcL50jNcXlxLtUMx5GSMDqAG7H0NdGWVI16am3ur36Xe&#10;xji5RpVFTjvpse0XXiBdDsplsbPyXWzP2C1jXJQ4zkjHUDbx1JOO9O+HvhWfwnoz6pfAG4mJkaNc&#10;Fk3HIUt1Y889BnpXndh8UfO8Uwz3ekSfZ9PRhGY33eZIMY3H0yAefQda6BfiJqWr21vqum2fltdM&#10;0ccSTMyyEuxGRj5cYzk4NdkoSUVF9SI1KfNzI9WgwRvbhsfMPQ+lSHDcVg+GPEtrqMf2CS6Mtxbq&#10;BcOzdW749cVrWNwJVYFssrEN9a5uVrQ7FUTVyZl561CPlmZSc8ZHtUxOTw/4VR1W/wD7PVrx2Xai&#10;jcHbH8VLd2QpS+4jvdStjqcWlvIu50Zyvt2qy0Wxfkfd/svgY/x/GuMh1zTLvUP+Eju7na2/9zF6&#10;hegH41qWetXPiuby0gaOyX/WMn/LY+n09fXpW0qcoxM/aE/iC48/Q76eOLy4vssnzYwZDtP6Z9f5&#10;c1S8K3I8SeG7Wa3gEcvkASPjAVhwenU8fhTvidBqGo+Em0PSQI2m1Czhk3EACM3MQdfrs3VH8ITB&#10;L4MUQoVjF9ciNc5x++b+f9K8v63UjmfsUtOUf2ki0/haeGVZ0m8/5c/vfvD6cY/lUc0Fxb/NKnlr&#10;nmuhkmSMBEVXY/Kqk9WqKWLyY3vr0L8q/eHO36en1r0vaPZj5ex45+0h4wPhH4YahLFc+XcX7R2N&#10;q0jEEvK+wYHU4yT7YHrXT6botxb6NaW8YnZbezVdvPzthQCecjGD9d3IGBXlf7TSx+Kv2jPhT8N7&#10;rUZFhvtRutcvbdVwFhtRH5YP1LSc9cgcV7mLTWb5WWOX7PBj9yW/1jY5J9FH5mvDyytVxWeYyd/c&#10;jyQXqld/+lGPN+8ba8jnHW/eJrOETLMq/MysBt/En+VV7jT9bRYpzbxI2fm+bOfl7+3y/ma6S80c&#10;QxC3gvJoWHKttVwT68r/ADqq/hhorVVXWWEf+zEvLE5PQCvpueK3ZXL2MOK58QksLbT7eRl+bar4&#10;H0yRVm11LXnTZfaEYW65WdWFbMPhtIozIbyT6KduadFpiOQpWT13NJQ6lN7aj5ZdDJmutWSMPcWc&#10;zf7uP8aj+3iddwgkVf7u3+tdNNpGlrF500SnAz8zcfrWFcTNdyNp3hvT/Pmzh5PLAji98gY/malS&#10;i3awS51rcxNY1C1hi8y+uZLeP+FWDDJz27mqceq6n9l8y2S+vI8fIjW5ycdMBsH9DXWad8PrOwn/&#10;ALV1m6a7ufveY/IX/dFN1nXdC0aFtRuFWGMNlrm4bYp/P/8AXWilT+Le3nYz5ak3o/1Z5n8RfAlr&#10;8V/B8/hT4ifBPR/E2l30fl3GkeILWOSOVPRkZHGP+A8V8UftMf8ABA/9h341aPqGp+D/AIVSfDrx&#10;Q0ZNjq2j61PJDayHnDW0jmHyieqqFIAwpXnP1d8X/wDgpH+z98NtRm8MaF4hk8S65CrFdH8Mx/aH&#10;U4zhnB2Rkc53MCMZxXydp/7cP/BQD9un4r3Pwl/Zg+Evh3RNDt28nxBql+XuorBW4zNcIyqXHOIo&#10;wSSCCQM1yfW8sxNR0eRTl1trb17CxOVypUXVrvkT0Se79EtT5L+Kv/BvX4k074b/ANla1+2t4JtL&#10;WOOKKa4urFkjCqRn5hMTkkZB9uvNWPh7/wAEebzxz8H0+GHgX9vTwS2n2915ljNb6RMfKbakZZQZ&#10;VzwnbJ9K/SbRP+CUPwS0nT4PGvxm8Y61478SaXH9ok1DVmYQxSKd5FtZ2/yp8w4UBnIwCzVj65/w&#10;TL/Z2+KEMXxCsfhBJobaxGt59q0X7RotyvmLuJeJCmyTJ+ZZEDZyCK4P9XeG6zVOpRfInzb/AGuv&#10;3nzrwONjTTgktdLvdfjY/Kvx/wD8EC/2h/2Rtft/jtovinS/ihomnQG5utK0mJ7W7SbghhGxlEio&#10;RuGHLtwNvJFfInxM0/VPD3xq034qS+H7bX5tJ1COfV/CNwxUPb8ia0kBbftkUupY5kJdiSScn9g/&#10;2lPBXhf9jSCSyP8AwUT8QaHI0bPB4X1iH+0bh+Puqbdo5EGO7AAdc96/OP4n/wDBQT4R6B4l1Dxv&#10;f/D6O58aXh33WoW+nwXzTvs+TzmnR2z0Hyyg0YzhDA4qtHG4StyWVnF3d15f8A5vr+Mw+I5PZXcu&#10;qaaX6/geG/tQanoFh4fsR4P+FF3a6XetBc6bcTBnk+yxQRRR2szbNrPGYjG7BRuI3AAMAPVP2cPG&#10;Xw48C/tvTeOHisGPjbw7Z2+nXl5CIbXSp7u2hSbczrtUR5lGOF4x3r239in/AIKZ/E744+G9d8Me&#10;F/CHg/wnrFjHD5MmoeFJJ45GdwuVKZ2kDLbdpyQOD94Vv2hPi78cvFNldad4i+JN741j24kj0XQ4&#10;7LTjlTuXyQjSOFHR9wB67cc1jHw4xObYOWGjV9yaalJXtZ+ut0cWYcSfUqLVWFpXslpr6HeftBfF&#10;7wPBJJJrnhfSfEsOiaf/AGdomn6ZIt3ayBJQFvncjazlxnkZZuoIaviD4ueObrQr6HxFB8H/AA7p&#10;slvdibT7m10hVmgbduDIzZXOcHIGM84PSuj8aXnxQ8N7de1jRprGNot+5l2gDAyuSMA7SOARxgGq&#10;cWu6Z8WdKj0/XZVmt1YND5gCsufXA4I5749q/SuGfDbhjh3KFg6CU6kl70nrd97PZHw9bibOZYj2&#10;9VWpfyroUf2b/ix4yl1668e3mm+dpeg2M95fvcs0m6d0ZVlZnBOQC+ACoUvkKTw31r+zJrOr/Fbw&#10;23xA1nSvsqXW2G1tIZvKhukSPYsk0jEOAq7gFVjkZJ9D4FZzeFbLwJcfArwhYn7LrGpQHVLtIwpK&#10;ph5B0ychNvPGP17i4+MkPgnRYdUs4WaGGNLbS7WVh5aKijAAweB3wBnjNd+E4D4by/FSqrDQ539p&#10;pS+6+3yM8dn9THSUk5Jdr6WPo6D9nj4N/D6eH4lfFvxReaxHDGZNP0VbzyLKEZG0BARuQdeQq8fd&#10;avNfjr+1hrnxPij+Fvw1S10jwpaghrKxmWKB1VScvgcL6D1HAJNfP/ir45fEz4z3DS6vq832ONil&#10;xJJdERlcZ2qARk+3St/4O+GNPNwdR19bez0eFtxjuI2JZ+RvI3csRx7D0r3sPl+BpSdWFOKfdRSt&#10;+Fzzq2KrKKhTbjd62erPW/gT8DNe8ZXzGwhjsdIZf9K1GSRUkmOPlVRwwUlieOSOte26z+0N8LP2&#10;bfDDfD74cNBLrAtgXa3bbtkzje5A+9xwOW56V4d8SP2pNNstOTwX8KNajhhW3Kz6k0Pz8jbhP056&#10;8cV5v4N8Oa54j1BYNE0q/v2Zibq8j0+SRg+7J4zlmxg++adSnGtUu/h7f8OddOssLDlor3+r3sej&#10;6v8AF7xJ4w1h7y4SbVNTn3NPcOzbbZTt5O7C45PHUnFZHinxBeaWkVrpVwGmunC3d15Y3yYydoJY&#10;gD2wOPWuv0Pwj8R7XSF0nS/gfrE0Lptmkn0sQtMxI+Zmm9h74rrPDfwl+IEybF8D2No4hxbpdXC7&#10;lJ673GeAeOAOK6FUjGNre6jnlTlU1k9Xvv8AecB4Y1XWvD1guqeIr6TTbf5szSSBTMp6bRgE/Xpz&#10;1GKh8Y65eePWgvdUu44dFjVTb29wd7ysWOX+9jpj5j6eleiW37F/xB8Vas1/8QPEehzNuBhtbeaR&#10;41x0BGRn6AVYuv2UdP0a5W/8ReNLiRV2oLezswihRkbQXOdvtWPtITk2zo9jKmlY4ew1jRYrONEs&#10;0VQPlWNU2gduren60V7Zpv7MXw1SxiW7MyybMsv2grj8AtFHNHy+4dqpyPhabwdY+EtS8W6loen6&#10;be3iXFu0dvclllwi+a5EJJiYITuVTwBknmuR8M33x3h07SfFfhbXtBj0OPV47Pwnpmm3RilKbsnb&#10;AqtyGG/LSA9iWzmvO9NtfDejeKdP1jwn4pt7mCG8c3tjZ2ryRwRwr+8DPKc7nQKhwo3GQAlclav/&#10;ALQHxt1fSrHTfHngTxxa29x4fuEaGwtbZ/tUUG0BPJ/dlVcD1yc4K55r/N3A4Gphq/LTTmqisnK6&#10;UbbLl319Wf0Dh6eGwuGq1FJtpJdtet7nY+C/E/izxB8TdU8HeEvBck2k6vqEEvibR7i/uC802/dI&#10;UeACVhJuYYCkgnIzjdWt+3g958QPGGmfHi0gtdJ/tK0uYkmj2/6XLb8mPHLTycMHZuBtIY5wreZw&#10;/E3W9Jk0/wCI1+byzbVtNYNaaZcM9xMzKVkWN1LBNqBmLsfl54PKnsP2n/jj8LtO8KaXp+tTa5b2&#10;/huEp4c0qxszFGkcgBZon8orhgfmy2T3HzV6WExaWHWFdBuUvtLXVaNE/wBoYWOFnQlG7bTT7HrH&#10;w28e2Pg/4BnXvAHhWPRZJPCNwX0/TbONrWWbzkWWSRCM7dsjPjI6DJOBn598B/tIn42fFnUNC8a2&#10;17qUlnpZubG6url7eFUjcYjjSPdGodmRuAWz8xzk5yvAHxh8UQfB1Z/DWmm4uI5jHcQ3CSC1uLOS&#10;SMiJoSTksNpBQKMDHA3GuO8MaboOg6vqniXRvDU91ceJtOkTSF068zb298Q2CxYAyLtVjjcA698D&#10;FPJcnp4eNV49u85SSfb19PM6KzVbD0o15e5JdO3+Z7H8S/itoOtfDTVtd0HxFHYal4Z0sz309qpM&#10;tsjlGEALLxnpnuzDHANcd8BPjT8Cv2q9T8N+D7WG18KQ6TbLBryWcMn2i9kiVp477e/3TvRoiA2Q&#10;sxxhcmuN8LeBG8K3ix+LJ4dQu/H0cJuoYlAt7OxgAnaR18tgf9Wr7Nr/ACrkkjNXPCOmfB7w/pN9&#10;pkdjp0b6nqX2lbuz3/ab3lhs+X/VRvksVCkDaMcZz9Fg6eWZXleKjCDqSlZQna2+j08mRhfY0ac1&#10;UjzK1k/Lp13PpyD4ofBH4XXkmoeDvEfhWbUb6TzLq3FhG0rxow+ZS6rIkgwcSbgDu+6wOa2PFP7V&#10;2i+LfAl94a0FbDThZXn2pFt4ctdSrKu6ZHxmTAbnHIX325+F/E/xWt9RtIfDGjpdQaLYalC91dRw&#10;vCsTqrDyyxDNzkYycZ5xk1Jp/wAd7LQNQl1xDcW9ja28g0XTbpmkZ5yyYljZQoiCkEA8nG9RgE56&#10;cNTrYOinSvpGyTf2mruXr2OmGdKjTtTSStZK3Xu7n3N8NoNR+K3xAv8AXo/FdwujG1STSbeFSguH&#10;zBvcr94E8oMnlQc9ak0LxJL4T8C6p4x8T6wTJHeXEWobpifKtYW2x2sS9A0si7nYEkCMKRk5Hjf/&#10;AATg8b6v4p8b2uiidvsuj6fdX2VYMpjJWONSR0O+RuwIVD13caHxR8X+C9Y8P6t4Ffxt9on8Pax/&#10;aN3p1jdbWulkZ2dFc7uUGDjpuHIG6vg8yxlOHEE8LTi7ypxjOX+J/FfpZ6JvU51mUPaNQd5S3fn1&#10;O8k+KNhd+FraXxRqkFquqWsk1vaX0bfeDfe2MMlhxhiGABJABOTzfwx8RXfi250rTtJ8cWs2o6lE&#10;8N7Ftffp0EUoy6l8by4C45HBzjGQvKT+J/hx4g+G3hvxn4o06O80u2sdRjjtVnkgkmk3hVQvuUK2&#10;csxJfhSBknNT/B+98G6rD4g8SaFa3Gm2ceji30+Oa4Muy5lUqVSZ/nLbEU4K4+fqDVfXpYLLauGo&#10;XXLzR26t/ff0KjmTw+FfW2i+e59La34l1P4l+IdF8F+EfC9je3VvqEk99qN9N8kcMKgFAhyoAdkJ&#10;YnqD2rm/G+kfD/xDrsl34Zn+1a5o63VtdPZ3DcPHNlGU4UAEI3THyv7ivIvBviy/8IeBdQ8P+Mb2&#10;S31rT9LIvLG6mdJJpJbpJQx47qcd+mMEjIk0jxZoHgu1bVNQuxFNqS+ZNidlbZJvwACM7cFeBg/x&#10;dTXDi631XJaWCw0tY2tbq003+u50VMdh1l8KUHrHX56HoPwz8bx694svrA3cdnHdTbLrUJ2SNU2Y&#10;JQZyWCBlU9csflBroE+O0vw6vr208FfEDUbqaERyPZQ/vBIiSbt+wkhEDKD0TPOM814nY+L/AAfC&#10;mj/CrRNQmuLi802W9bULe7ZsSu2WRVbPzeWkXoMLjHJNYfhHT9e8KXWreH9P1ZbmeyhlnvlaN3+1&#10;SiN3MkgGC5QHCkjhUyBnFfQZTxBiMvy+dCDkqj1T730/Bm0cdbBujKPM3q3v9x+j/wADvj4mleB7&#10;YanJHZTalq19PHcefGomuJ52aQZySJCxYbW6hRgnpXn2v/FAaV+0t4VFyqzPperRWKzXfKyFpYWj&#10;bewOR5csan3Dc8V8A6J8RdZvPDk3ipb+O5s47iWQ2LNukggD/MVxgBd7vIMA8bgenPvHw1+MsPiC&#10;Oy0D4ga3EuqLqmnapPcLeRyTWcEMyrBa7WO4kRQqxwCNzDIAwa+0xvF1T+wcPQxcW6kGpc11012t&#10;ffqeNjMPTjFSpNpPVp9T9BNH8VWviz9rK8uPFni6Zbjwr4Ohax83csSzSN5pX5RgAhkUDgkjOO1e&#10;kftMftJ6dP8ADCPwv4KupN+oWIGoiNgrRW5YIUBPGTnHPHbpXxN+zZ+1t450Lxl8Qvihr+nLe6br&#10;lw7xnUYVj320BFvtTKlC2drfKrDCnAYkY0dN+MWoax4W/tOXwpKb7X9SjuLLy4JG8q2iyUi8x8I8&#10;h2hmw27nB6YrOXEWIxOSPDwlaVSTnUkvsw5tErfae3exeHxGHo0vavfZLu/8j66+F2oeGvEmppoW&#10;txLa6Xp/Nnp8jERyuqoFij/vkLtG0EEFhnIyTz/xU/aL1TwL4s1bwl4fsIY9PZm85chYlOzb5Hz5&#10;3jnBwACRkY+6cf4Q3es+J/Blt4aSKzt5laSfT7nU4dywXBzJNdyBNrFlZvlwR1XBG3K4fhbUdb8S&#10;+KhdnwxeeIv7Pne51hYblVmljJ5Y7gA69Cf4iCdo3cV+gVvrGIy6EFVdFPlkmo36aRae+mrOapUl&#10;La3M+v6HqnwA+L3hGx03QVh8ZWt1o+pSTxapZtcCW60W6ZcCGTaTuQnhXzg8YJr0r4aaVaXgmu9N&#10;l8zTLvULmKxWRiywfvnVWPPfBxx9K+cf2nND+DcOnT32k291peoWthNqGtW9n5kAtZU/ekrC210Y&#10;hct5ZTzG5bOTXRfsmfHiXwHFY/Drx/LbzXXitpWs5GmVZPtm/iMDnodqgkffxlucjno8VYfLc1oY&#10;GvUVRVL2lF35bJatbrXTUdGmpcynZcuvqz7ETw7oNpp0KNYoWs4wY5B94YGTz17GqXiHxpb+DNPh&#10;u7i2kYNt37RwefmOc+m7GepxXjnwp+PuneL/ABLr2mf8Jyt5JJcQW66dpNpJeNAxz5x3xqyqoB65&#10;YccE10fjfxnaS6dHdwWeqP8AZ9cMUy3UQVWj3DOQ5HI3dMZ5r7TC4zDYq0oST321NnOPL7u56L4d&#10;+Ien67unghkaNdokZVz5ZK5AbHtg8Z4P1rn/AIq65qEo/s7wzqKSSXS5a3kf5MLkkg8lW4x0Iyw4&#10;JrhdIJ8LfFbT7PVbqSLS/EyvFbrZjYrTKpeMFVzglAwwcDpWldeJdJe31bxeIY5ILTUI7K3HZfnV&#10;ie52k7cnkj5T2xVRqRlJxk7OL/D9PmZOpKULM2dOsYb2e20DUV+ztbwpJfLNL86DqEAGRye4zweo&#10;rr08V+H4WXTNKmjVY4xlo1yEX+pP6GuF8U6Jren6lbavoWuJBql1CXW+cBomkyG8uQZ5jxlevygl&#10;l5Aqv4R8d+F9a0i+0jzYtP1qFyuoWczDdE2fvZH3geSCM5GKmWZUY4qOHqy1esX0l5J7X8txQly6&#10;bG78T/Hf9k+D7jWbdl+z2WqWLZk+9xcxMT78D8qm+EV9cw/DGzaN9paS4kkkAzwZnOPYAdT78Diu&#10;M+MXg2a4+DusWWl3sl1cLa/aJZPMOAUIk2Ad2wvTtXnv7I/x5n13wzceCpFknurHUZk1C3X5jHZK&#10;oc3A54UM2wgdcivhcZn9HL/EWGArL3alK8H3kn7y82V7RqtaXY+jvFvjrSfhxokviLXnb7Nb25lu&#10;JFXOyIYLsPXap3EdSuSOmK0dU1y0u/CKaijq0N5HHt2tkEPjBz+NcZ8U/DVh8XPgbrGmSXe1Z7WR&#10;4LqGHeY3QHHy4yw9VxhlyDwa8g/ZT+MGqfEH4G6T4LWdri88O6m1lcSLk7zGSIiCe2GPX09q+o/t&#10;Bwz6GCqbSjzR9VuvkXOtGnJJdTtrTwdc+Mf2+tS8Z31qrWPhD4e2trZq2TtuLy5lZjjpkJAf++h6&#10;16/c6rbxSfZkQBs4+X+tcr8MtNvLXxH4w8V6hFtmu9Uitiw/55wQoqn6b3lrobPTYIL24vL2bcys&#10;vzM3QHP+B/KuzK8PRpU5yi/ik5P12/T8B07u5bFnNEuZyG8zad3p+FR32nWpAlSXyWyw+bpnIxxX&#10;KeMPiY/hjUohCH29GjZgM/hnNS+H/Elt8R9Yj3MYobeMu0CycsTwCfUZDfl717Hsa0Y872F7SN+V&#10;bmlc3EtlK8axyXTKPuwqSKzf7V1bUvlSH7O27Cxr80h/Dj9a6eaWMs2n6SyswOJGjx+79ue/9KhS&#10;SKwkey0K3W5n3Zmm5CIT/ebnJ9ufwqLxsXzSMQeG7y8Cy6jeShV5ZDITke5GMfgK0I5tM0Wwa305&#10;4h5cJeSXaMKBznPb+eKqeMNY8KeFNN/tX4heKILfdII4muLgRx+YxwFVSeWJx7+gr588b+OfHXxa&#10;vDps5uPD/hmO6kjtbFXKTapyMyTY5SPO7EakHBG7BG0ePm+eYTKsO3J3l0R6mWZPicyq3irR6t/p&#10;0Z1HxT/a2j8P/aPDHwh0r/hKtahkaK5ulmKWNpICciSbHJB6qm4/TrXyf8Z/g58SPj5et4p/ad+L&#10;d9q9nb5kg8P6XI1nptvnnHlKd0hH95yTn0r2TxX4x+H/AMP7218FW4S41a4jzY6BpsatM6Zxu2D7&#10;q9BubA/E4rwn42/tQ+KvhZqFrrHxF+A91daTDctJ9gaSaOOR0YKvmXCrsXa2Syc9snivkYUeKuKp&#10;L2XuQe2tl92/4nv4zNeF+EaNp+9W72cn+FkvQ+fP2nfhF+1Po2lXXh39mr9mjWh4LSPbqOq+G7MS&#10;z3LEZKkR5cY6Hgk45OM1W/Yu/wCCwfxE/Yf8PR/BbxH8C9Hl0aG8aW7tbrT5NO1JZGPzF36MewDI&#10;SFVRkGvrr4Z/8Ftfg9qV3H4Z174a32itt2wx2scjRlf7y5jCleDypxxzXf8AiD9rn9gz48eH7Pwl&#10;4ysdJ8VahqgEVva654bS4kZmBOZSkJEagdS2Bgd+tfr2TU8JkGRrBYnB88VrOadpN97n4xnCx2eZ&#10;x9ewuYuM38MZJNJdrf0zkPhJ/wAF4P2QPGVy1p8SYNc8P3CzyRrdQ2H2izdAxCPhWMyFlwSpU4Jx&#10;kjmvGf8Agpz/AMF2vCXgTwxN4R/Ze8b2djZzW7C68bX6PG7Eru8mzgYBnkA6tgYJwvrXyp+3Xonw&#10;zt/2gL6O2/Z20Pwna3cLppVn4c1q487U5kJTzVkUm1gyQo8nywwOAWGePjPxJ8NfCXxL1yPxn4m8&#10;NRz2tjHi3uNa1CV444x91QqlVxj/AGOTknJOa9enkmU5hg418GpK+tpNWXzW54+I4gzrL8TKhj2m&#10;lpzQi+Z+WuiNjQ/Cfir9reC6+J3jz4heJNbt7qVZZ/D/AIFYajfNvBZTd3RO2Fjy23aThSBgis3V&#10;/wBh/wCEV9pmh6n8KPFfiK4tbxmur9rqza4uhGIs/ukUIzMzjB3BAuepwa9f+Cp+EmlQt4e0e1kh&#10;W7XDLYqYI9/G3ckQVWBOMHGR2INerWnxI8PaDb22q6Zo/wDplrcKftcbYVo8cgADJI7d+tdVHB08&#10;LUtKcXbbli/zv+hxVs2q1qf7uMo+st+11bf5nhvg7wf4r8B+Fv8AhEPh58CPEF5Y8iSa+t54VlYD&#10;mQpAEwSO5ctjPas/Wp9S0+Nj41+CmoW/y4Y2t5dRsnB7zmZf/HTX3Cb/AOK/xAu7fxD4V+HenaNZ&#10;rH59zqfiSH7PbnHJ2xYMjDvjAUjuK888c+Cvh74z+0XHi74l3Wsf2exN0+l2sdrYwHumz940pyOh&#10;Za+jwOKVT3YUmvO9vwsfLY7CSjLmrVIyb11X63PhTW9GTULuTUfAPxLGh324hoNWtWhVQeoEkW9C&#10;M9QVXPpxU/hu0ksrdbXxp8KppLdYys2teEdWCwSMcDLp5cyRuevylV3c7e1fWnhjS/Ctvc3Gn/Bf&#10;4a6cvkxj7TrWpafHcy4xk7EO4R7hyMndzz6Vjrozy+OrXQpbXN7eSYmhsIY43kUfMWOwDCjGT0AH&#10;HeumplTlU5/aNPyaT/LX5kUs+dGj7GNKMlttdfjc878A/sv+Lfi54NHij4GaLrzalZzJK6+ItOa1&#10;dXz/AAS5Mcq88/MGwfu962k/Yj+NzW9jpnxM8U6boNruaWO1ZmuLi3V8ZjJiGzAOcEuSR1ANfbWm&#10;eOtB8CeCo9FtLCO1W2gC+Z5gznHrknk8dD9K8p8WfFLxD4z1E6Za2StayMzb5m43A4x1J57Db+Vc&#10;9GNbm5W27dX/AMA1rToxppwiot7rf7jB+Ff7EH7P+qGHT/GfjrU7m2s1x9nstJht1dumfMfeT1/u&#10;/jXsnin9ib9nKPwRHB4e0+byrNN0cN3qDEvx1IjKjP4V5nofhXxLc3Pmw28lugkXMhYnPIGAG6H+&#10;ld8uuara6JJpt1HvXyyvzN0DYXLYGfT86qrCtzXjPrqicPUw8otVIa20Z4taaB8OPCXiOGx8PeAb&#10;BPs8nLJboSqg/MSSOB+pr0eD9sTVdLuF0XSbeOG3t/3cMaqI0247YGMYHOcVFH4G0i90O7123Ihu&#10;ZiyCONAGAHoTljn0H514N4js59I1mWJrvY0bZElwnygM2AdrHd0zXo06eHxStJbHk1p4rB+8nbm7&#10;an0tH+0bfeI7Al9Rt1yF3SeZgNz0zkn+VF38VdbtbVZyYZF6hY7vYcEdMd+RXy3b+PL2G8WPUl8x&#10;Y418v7PjJYZ5524GB0wTXcaX471HxHp63SaIlnD93zrj9yrkH+8wG7r79KTwtKOkUawzGrON5M9G&#10;8RfG3XLe3dUsd0kce4fZwuTj3z39fauB8TftGeOLk28NtphlmjQtGskj4XGST0x2I9z9DXK6v4gs&#10;5dQ3WckbS/LsjsY3kcAHn5iAMZ7gHr1rSzrWgWUMVxet515JujEiB/KHVux5574xurSNKlGXwoiW&#10;IrVpfEyM/HLxFcn7RqOmM07cys0xY7vrtop89/MspGnaZdXEP8M32JTu455OO+aK0/ddibVv5zhf&#10;h1qnj611zSZJPDd14fuNSM1xfiaPJt7wRshQrgrtZsMOe+AV4I6vxnoPwxg1XSfDfie+ht9YuoTH&#10;Jdf2a1x9rkjjO6GSUKzIxIDb9pUbe5AFVfDv7Sms+J9VuI/G0Pht7rTfMnNhd2MyyacAdjJJ8xE2&#10;0HIkjODjovIr0zSpPhN8Wvg1rXj/AML6hY+L9e8M27TQQ2unpvulEf3WR1HmFUUk5O5gODzX+b9O&#10;nQp16s8z5qThZRjTvrJ3Su2rK21mz+jsPh8P7Kbqyd+2u55X4g+Hvg+8/Z303xFq3j6GaDTb1pZ7&#10;jSxJEpt1BGA+F3M+HQ8Dr78eK2nxxl1H4m6fqk2hyXWj6cwgudKt1xFfRyN+9BDc+YxboAVGwfNg&#10;Aj6m8FfEn9l+88JXl1dfCXVtIsrzCTy3FusdrfOoyqRKTltx4AVT19BXz/Y6Fqmv+M7O0+Cvheax&#10;s9J1SO9m02/eNrhn8z5hlUABXGArMinnBJNGS4h06leNam0ldrmsopNdPM4acuaSeiTdrNGto3gS&#10;bweNa0z4OzN/Zcs1vJs163Ky28CxvI9rIrpk8OuSBghAc5HHYeFPFJsfglfeKbTwTNNNFqJtrW30&#10;+RXj4gki2sz5VQxlKkqVOMgcuCON+IsnhfwJ8XtcvviH8QtauLLUEWJbjS7iP/S4ZIsM5Y7gY1OA&#10;VxluVyvDDk/EnxBsPFmlXGiWniy31TSdLSGGP7DAbKKC2GG810Uq5VSBkfPgsTyTkdsMJ9eqQq1r&#10;1INp6XWjWqb2udVSnSo1IxknKCbtZ6FG+8Qan4J8Oahqt7rbG48cOLW7txpy+dptmhZd0bM/3Xbc&#10;m0KCURhuG41n/Ebw3rvgDwHb+MreFri2kkji03WYGDW0ymOU4BA4kUISVY59OAa53x6NX8a6lcXG&#10;hapDqEtxZw29jBZW5C20aqu1F5yGAB+Zskk9ya0v2bPjrffB3SpvhH418LP4m8F6tNjWNFvovMP3&#10;inmRE58t0LAhxjO4DuMfT4iHNT9thY35bXp9XG3S9tVsuj/Ezni4Sv7FNRWy6mJ8MbpPihr+j+AN&#10;V037Yrzb4YIwIp72RyQkXmZ5HmOhJ/hRWPYKc7xfq+j2fj6+8LeKX+wzWFx9maaPddMrR/K21dwB&#10;BfnGRjIHfI+hNe/Z4sPgdZ6h+1j8DNVj1jwfNpEiaNNHIq3OnXTlFEEjEnynALfvAAQu5cguK+Rb&#10;PQ9e1ma8uR4X1K5lkjk82SFGlKZ5Z2OW4/iOQPw6V0ZXXwuZylVpO0EkrdVJ6tNPa2iZgq12m1qf&#10;pH/wTB0PRPDfwb1jxzAl0v8AbepeTEbkASGGAN7t1YueCeABnIrwJ/jINK+OviPw4kVlH/aF1qFp&#10;NeXGFcNKVeP5tpJChMDIAAZuRkY+jP2AotHh/Zl8NeFdKvlluLONnukz97dvbcB6E5B4618R/FTw&#10;1qOo/tT31vpuoukP9uATmGPzJYH39AuRyxCjvxn0r8vyCFHM+MM1Ve6STtftF2VvzRPtFyy6HuPx&#10;NOuSfsV6LcLH9quofF1xA88kuUgjAfBHYdMjsAMcnFcLc+LV+HUHhX4e6zJpnnanMtzfag8krMY5&#10;AGxJEGyMLtxtIO1/UV6P8f8Awhf+Evglotzf2xhsRZy3UtnDdKsq3LSoC2CBu2h14XnA4GAa+b/g&#10;xoOp/tIfGu+8W6/dQQ6fFalrx33bdMtIQq+YzHtjKAdWLE9q+jyPD4fF5dWxNS3s4ynLu272S/Um&#10;Ll7O9z6++A3xbu7zwBqkvinTIdV0bS7bydG1B7UyTJMWR3SNn+fyl5yucZ6datatZaCdX8PeLj9n&#10;1D+0ILm21CW3ZWjlmWQgNjJKOkckQ29CA3pz4j4U/aL0a4bxja+F7iO18O6L4V8jw/arJtaX9/Hi&#10;QesjkM3cnHtiuq/Zl+KdlF4J1b4TeJyk2uLr0WpWdvMxWSC1ljWGQ5ByzhgrBemGY14GY5PjIyrY&#10;rls9Fb+61rfs43uzZVvbJyn8S8jUvtU0jwj8Q9MS8t4PttnrluqLZ53JERt4A6Hy8n0IYdxXefFj&#10;Q7Xwd8T/ABZruo69eW669oazRqI32qSFibkYDBikgzkEcA+tfOf7Vmsaz8KP2gtF12fRmt0ks4fM&#10;by90bzw/I69QXUkAnvhselfS37O/7QvgPx/oEfiz4mw2stvpdlJdJaTuv+kMskaLHksMjcuSDnoW&#10;I5OefNKOMwuAwuNhFzhKNna197/mjp+tN0oxkmkvkedfs9+Eta8WW0Np4f8AD815HFdyXFxJPZuI&#10;oYInyW+U7WDhcbWDZyVJ6Gun+CujaJpf7T2pwfGzxtpFzq3i+9ZF8OWtwJbiyk2b8TFGxAc9Ewzf&#10;xMFzml/aE/bl1fSfh1qVn4N+Id1rlxNHIuqagflgimdo2S2tIgFEEUfy443NjJwTmvFv2edLj0uM&#10;/EX4o3uq6brja219a2s1nGk1xdSMgBwx3Ku5sZYBSSCCCW2+06eKzLA18RWThHl5IpL3n19Uttbb&#10;GlavLFYhK+ijax9K6D8WBqPha90HUvCcs1v4Z1CEabHDuRLuVJsPHtO5dxBG4hSPlyQGJz69oHxs&#10;uv8AhOdH0vWYWupWkCMLi4xHZ5GXiB5IAU7VwDt3L/CAB8maHq2rad441j4m+KbuaHSdIuItN0uK&#10;S62Bro7iDsRSrMq5ZscnqWPOd3UPi83hzV/+Ei8S6ReSahrEcy2LSN/qg0nyAMR82GG4E4yQa48P&#10;Ux1CpSwdKX7uTjKV+srK6v20/E45SXIovaOiPvPwr8V7/VfCs2s6bqDw/aWk8u6tZDHHMpLBgCD8&#10;46rjoAvOec8jqX7aPg74UazqEMPi++tdS0qBTeXVnYtKqKcsIGI+Qlxj73AGD8vb5h+Hn7cWnaXb&#10;WPw81maTTtP8wNfSeSk8m4Y3hHbpGVbcEJAUswP3dx8a+O3xU1DxP488QX+mX0NxpurXm77VB88d&#10;zAhAiPGR0VTx0P5V+wZ9xFiP7Hp4ejCMpP43r7u1rWad+3oYyjKlLnlr2P0j+HH7Q3hL9urw/caP&#10;48nt7LWJJLYX002oJI0VqoaaeWF0I8x/KjYEZ3JzkEgV6n8N9N+LerT6x8OPH+h2Hir4d6ba28+r&#10;6XNdxWV8l1cx/IyTy5WSRY0SYpKyBvPwd1fmB+xhqmk69458P+DLdG+z2+o/bdSvPMx5wjJKof7s&#10;fQHP3ixz6V9wfs6/tl+CU+NXiT9mv4o+PbzwtHr2vfbReCWS5/tBpIooxbMBllkIARQx2Y2qF/hP&#10;55lWY0M44sjhMbaNVU5WnayktLc33fid2HrRqU0mtb/kdXpWjeCtK8A/2F8Efiw2q65DOt8t34iD&#10;tDdQE/uZQV2z28iqVjcJIVyAdrCvefhV8Q/jf8HNKvNB+NobWfD02nyeTdDUmupbJsbvNLlQ88Sk&#10;hjuDYQdTyo+Xf20rX4I/s7nTH+Ft/DDZLZyPdXyzmJ1k3sQrKyjMyhsFSAHx1FWP2XP2xvGP7QXw&#10;GsfgfrHjXQXvdK1vyFD2rx3TQSDYZPNMmMBW67OwyRjn7fL/AK5leKeChenWteEotckl2aOeVSMa&#10;ze2p9gfFTxj4O8R2Gk6j4Q8SpaW2lX0V5dXUMzfZ5kiikkdkVOnyxsHAIIBx615/8H/jB42+IPxK&#10;l0Hw/FLdeH57q4kt5ldo47y4TmXylOQ/lqMDOOMnPy4r5x+MUN18Lr9tA1Xx/GrX/mWkGnaPrax+&#10;YS0kDpKFHyAk/KeT8+ASGKj0j9iz4taZ4z/Zs8SeD7HwteeHfEnh6bzfC9xLJIlpJqdpl0CXOQAz&#10;uVUoWy2/GGBrxqPFWaZnm04Vv3MqXxRV7Tmvs/8AgOtmHtFiKqWq676H0R4f+Kel/B/xrpd5rC3c&#10;fg++vniuILy3C3GkSgH54wuVe23lSzRs+zI6A8dR+014FvtdGh/Fb4R6jHb+JtNZrqO58z91eWZX&#10;PkzAcFWAJVjkAjOe48l1n4l6f8QP2XtD/aAvpXh+2BV8Qae8xDWV2uQwMYKjO8BgQAQMEc5I5r4M&#10;eONXvNMvdHlnmudPurDy9QkuFWSTSlZgjY3jcIfnXcM5UhTkgjb9PUxEKuDcZSUqMo80XfWnLo0+&#10;kU/u3Whu6sValLY+qfgd8Wbb4meFfN0/T1gktIVi1jT7pt0scrDb5YH+0Tnd0OR6GvLf2f8AUtH+&#10;Df7ZWtfDGa0VbPUtLuolk3BkeaEpNtz2+VmBHcgZ7Vx2l6LrngXxFb+Ivh7qUs3ibwrdeTrWmw3R&#10;RNdtwylCoXAZ3jfehwcEHGTkNj/s+6ndfFD9qTxZdWGs7LWeCfUdJbG6aOaaa1V4yHyRtMaZwcrs&#10;xghq+YzPNPr2YZY8VFfWKc3yVLaTjy62fS9rSXdeZrGTlZNe9+h9l+C/Fvhe3lbSNGnV7HVbX7dp&#10;IYja6sp3Rj3B59gT9a+RPg/8VfDf7Nf7YeteB/G13Faabq+tIn3isccsrboGPoMyleOo+nHWfA7x&#10;9ocGkW3g/XLq4+3eGPEl1Y/vJmZZbdz50QibjDKrEbQFOQeCAxHxb/wV6bxL4V/aOj1zQI7prXxX&#10;Bbva3Um4qLmBFPDd9wlU4BBUZ7V6vG2aYipkuDzbBNKpGad+ttmn5XMsXNR5ZpfCfrX8HNdPiKy8&#10;TCdo/wBx4qvYoyn8SBgyk+5Vqk8Yasug21r4llJZppvsblvup5h/dtj2cBf+BHHevkf/AIJH/tP+&#10;Jfjb8O/GGneNYPJ1rSdVtmubdJN3nNJbBd/PUM0LdM53Z5r6a+Merwax8C/EM2i3ka3un6W86wTN&#10;taKSPLrnPT5h+FfZ8O5tLG8OU8fUtzOLckrdG/kddOoqtLmRxfisXd7p/wBuRx9sl1KdbhnyX2qF&#10;Kqv+zjdwPUe1O8AXk9rrMVy+pyQ7VYSSLztj7j6nt6U7TfEFh4ti0LU9PtooWu9OE0zyfMkkska7&#10;sHo2MUjwrp+sf8I/oLNJdPIBcyRn7oHIA9/WvvcPivbYWKv8SuvTzOSNOLm5nreiW9xqtosNgslp&#10;ZdGkbPmSj0U9QPVjyTWf8Sfib4f+F+hpbpbedeSZTTdLhP7yeQds9h3ZjwOprj/i7+0/4G+BOhWv&#10;hu4uF1DxNqEe3SNBtWBuLp8gbmHOxASMueB7nivHjceIoPtnjvx1rUd94ovF81iHIgsU/wCfeLOd&#10;kQ6E9WPJJ4x8JxFxLRy2MqeHfNUXRdLn2eR8PVca1XrJqK17N/8AANe50HWfEOuv8Rvihqq6jqwV&#10;lsbdSRbabGScRwpnG7pukPzN7AYqtPpPjH4payvgb4aavDb3ljJnU9Yurd5I7JTgEgYCyzbWyI9w&#10;wSGbjCtmfDjW/EH7RHiiHw54fnNjaruN5JEw82AKBuO3t95cFsAlxjK4J9Y8R+PPhJ+y9cQ+GvJM&#10;MK6aotbO3YNLI2WLynuWY7WaRickkkk18dhcLhY4V5tmdXlp3vr17/iepnmdRwVNYXDaNLVrRL18&#10;ybS/h/4T+Gk8Og+Hbf7Z4i1mMfbtcvEV7ueJeskjbR8oJYKoAVSxCgciuT/aX/aY+AH7OvhNv+Fo&#10;6vpoRYQi6fdMnz5yAp3nHODxzk56nNfNP7U//BUzwT+z94UvPF9lr0eoeMPFl4IYVhtS8Oh2att6&#10;k/O/P3VK/MVBwQa/L/8AaB+KviH9pXxpH8a/ihqerTaDqF89l4b0lbgyS6jOMfKEwNzFsbnxzwOg&#10;IH6rwfR/t6msU3yUt4+i2+9H5DnefRw1HnpR9pUntv8Ae9T1D9rj9uHXPj34v1Kw+Bfh/Q/A3hGO&#10;4cvrHhnw7HBNOEc7ibmTy2I4OSihRyMtXnY+Lfxk+DfgOH4keA7W9nhj+TR/EurLZK+o3EZ2SSiH&#10;AklUHOCdxYgbjgAHu9M/ZqW78T+FfBHxC0rULLUn00ar4gtmBhtNPgH+qiAIGSFAG7OCW4xxn0X9&#10;on4EavY2Efwa8R3SX+j6hZC90TUls4oog5G8kW43DyVLBRw64Ay2eK+5qTy2VaGWppSmnZO9nbe7&#10;79j5CMs0hCWYzvyxaTta6fku3c8e/aT+K/jT4reEfh3rXxy8GL4c1Z7ixOn/AGm1DGaMW0W6YgYy&#10;JJMkEn0OB0Hzt/whXiL4zfEfX5rbV1s/DlvrlzNaXEs2yN/3zkKpHbae3XAOBnFe2ap8E/HV94L8&#10;L2firUn1S88E2dxPqLG9+7bxSyCAKZmO0fKqgLgDoAqgAePatq2mXMclraQ2+0TSSTNncIsNk7VI&#10;wOmBxkkj1rHhmNPDYV0asveg2mltvob59WrZhUjUw8W4SSd3p0Pf/hp4C+Dnw58HPq2p65ZeXaxk&#10;Xl9eMzx22OjbeCzH+EA5zWx4Z+Lh8W3beIPBEMukaKqskWrXVqn225AIAaPA22y9ORlj61866lf6&#10;l470uz0K5u9tlAFaS2tVLlyT1HOWYggZ4wM4rstat4PD3hy3m8WS/YdPjixp+hxt5dxOgGELKuNg&#10;JC/Ngk9getfTUatJy9xL1Pn6mFrRprnvd9P8zrPix8c/H/xT8TQ/CL4cSXWpWULD+0mhdzu6/NK3&#10;G7GOjHBJ7mtD4g+GdI+GfhuxsvFmrWcO+EPFpcd0BGrt0aTBBdsc4T/vqsnw/qsvw1+EMPix9Ntt&#10;Nt1tje3NvboyvNvbbDE7H5nY4LHO7IBx1zXjMvjTxH8Uvifbar4xH2mFHa48qbuApwWA7Mdo2knA&#10;6VGW5tHFVnGk7wi7NrdvyOHHYCXI6zVrLq9F8j3YfECXQvBkYlvoYbdWBZbGFUDZJOMd8DjLHJPN&#10;eY/C74ma9rPxJvtb0iL7Q237Nbz3DECNc7nI4OAegzk8D61j+O4vFGtRyDXbibT9NmnSKG3toyCu&#10;5sDJOFBx0xWh4P1jS/B8X9n+GtOWGLbsi2xkszEAZZ/bPQY9zX0ft+Wty2/X72eFHDylhbrbutF8&#10;ke6ab408Q21ts8WaxHLMzAvCq7EVcZ+ZsknHsR1rFfx4ljeu+ned++jZ7i6jXaQo5O0tz+XvXFX1&#10;74i+yJJbaotxcXDgGMShMdB2y36motYvH8Kaal3ey28UnWJYZwzs7Y2qAATndjqc4ye1TdX16mvR&#10;JO9lqz17wt8brnWdTg8P+HyrTK485psYGVwNxY8Yznvmtz4qeI9VstAWSHxRHK3LTRR22cbg2BjA&#10;4zjv9K8G+HZj8Oz3nibXNet45wd277Uqs7kgnGcnpnHXtXf2/jeSYQ3VvqkBhjXzY4ymSMf8tGbA&#10;4H/16JRimuXoVTqVnG0v6R2HgDVNem8I+fcafeXPybUkupBBH154JHI/GuJ8U2lhehvEGqatb7Gk&#10;xGtuu1ZG9MkEsRxzt79ar6x8Z7TVrNhbXpvbcNta58oqsrluTGFGcDjndz6VTk1jSNb1e30LSXCi&#10;1jUzQyYUtn+IHHueuelOLcXddSalqlNKWthumeEY5bCTWJtUa1t4JN+6GP5nwMYDtnkgjoBjB96q&#10;69qcepN5FtJPebZFWFJWLbc7ue1M8beO18lfDek2ii3tZMht27PbuACTVJvEzWHlfbLdmaSJTHbh&#10;kyxycFgB8vHaoliHe1yqeFSV7Gtouip4e0n+3blI43yBAS3zTsMhiM8AA8e5q9p+kwqsOu+JdRmW&#10;8zuhtVcEspzg45A57nOa4zxL8R7dEN5eCNpIGDQ2ocsXkBO3OeVUFu+M9s1lWvjq71FVXXL2aMzL&#10;lo7fc0jDPACAZUfUjPboawqYuEdmehRwNSW8T0h9UZJGX/hIL1vmP/Ldn79Ms2TRXnCfFLQ9IH9m&#10;v4bZvKJG64lVHIznkbDj8zRWX9oQ7mv9l4j+Q6m4/Zk8T+DPixdXOgG2vPDeoW8z/bIYkNxG0qks&#10;jyFfMwp6Z5xgduea0zxHY/DqCHw74UsrjTY1njj1C6s824PyFHkbuSRuO45JI+mN/wAIfEP42/Dx&#10;dN1T4h+ENDvNN1qdReTW5LFmLnBdQw2uFHAK8bRjFVviVrXw7GmN4uuNctbWGS7uftFtLeJ9qPmS&#10;AMEWMny1I3NuKsFwpxziv4Fzzh3ibJK9OGbpSVWKcXG7cra3mu5+2Zll+Ly+ovbR1evVX+85TwNc&#10;eK/EPxB03xX4w8G6TLJo+v8AnRL4wvJZLOWCIsHiOMJtJHGxAScYIFd58ffiCfEmvX/hH4R/Fzwp&#10;4btL7UJribR/OeCzuCuCAZvlLLkYxkj5uAeteY+LvEng2y0Cx1Lw/p+m6bZ2u+0sftzS/bNUkkAD&#10;NHCF8v5RyGY5yOTnp5B+3p4I8FaT4xsLLRfE9jq4/s2MxtYLtW2AOcPtG1yR/EDkdTmvSw+T4XHY&#10;yjGteD1cVy80bLum7J/0jl5alGCS9bmRr3xA1rR0WDxLBb6vqiNJGYoZ1e1PmFgm0oeAnJ28fdX3&#10;NTWyaLpHhBrHVQyEeXNcGBV83arAMoz9zLYJOD90epy+w+CHinRYND1C38MWd5ANP+03DbSQojha&#10;T94pwQwHzY6MOB1q74N0zTvEtjfXevatb288JcfYd/7ySPGVyC3Y445BPvgV9JiKmGjBez2i1ey7&#10;aJW1sRUlL3U/loYaePtTfU4dc8+4uplTba3EcjbiFGAGL4DDb8uAB684INpPH03ibVZtJOoQwXdj&#10;D/pErL5ayszBdueCWzhu2SM84rB1jxNHD4m0fQdD0G7vLme4R7K3t7j5j8xEabQucE9hiuZ8feIZ&#10;5viXq2vNHbxi8k+1SR2Z3RksQcLye5HI967qOXxxPvONm1dP57EyjJx1PcvgZ+13rX7LfiyTwdrV&#10;iuteCdcg+zeKfD8zM8V3C+MyKG4V1xlW44BHXmtD9rn9n22+B9jovxw/Zu8W6lq3w88ahjpdxbyM&#10;32O5bcfs0hA+VlXKjPJK5BGDXzrrllJ4itrSK6u5BJdt5Vt5zFVZjx1wTtDcnA56ZFe+fAP4x337&#10;Nhb9mD446dN4g8A+MrXOuW8OWWxldiqXNueNkiEdvvKR0rnrYCOFlHE4f49XOGnvpbv/ABLp1exr&#10;GPJHQ+rP2DXk8UfAr4ffFbzMT2t9f6NqwaQ7pGRZHjYn+L5eCfavF9c+H+oJ+1h4k1E21wZTqyjT&#10;rfos0kjhWlb5gcIpIB5AJP8AFivWv2WvBmqfDjwcvww8PeJFuNB0fxqur+H9atjmHUbBrTA2sO5J&#10;w3XB4qT41WWt+E/jh8RvGcVsszaN4ft18P2u3Ie6u5MKOOp3ID3OAcdzX5AsV7Hi3FxoNWqRaSvr&#10;ZzjZPz97Xt8jLlh1POv2wPH938Svhrp0HhFPN8nxRdaXZ2aqzOyqIV57HkgD684xz5N8RPGPgb9m&#10;r4azfs1eGZFutU1BTP421K3kw0lxIBttwf8Anmm4dOpDHFejWOqWXwg/Z4m8UaoIbzxJpuuXUWnq&#10;B+6N3JbQsXO3+6P4cggkdxXjPhj9n/wd45huviZ491/xDLqmv6SJfBvhzQ9P+0Xep6mZGjPmsTth&#10;tlw7eY3zNgADILV9vw3gcHCm8PVfLQpzbV3ZTktVf+6t77X9DenQlUk+Xou5c+G+ieD4fgvr3jqy&#10;0qS4urRrWxtbFZTHGCcgEvyzkKu4jC4GCCSxA6jwlodh8JfiRpPj7xpeqL3WEt4tL8N2UhaQR7UU&#10;XMpckhDklM4LHkjBBPcXHwf+EP7Efwq01Pjh4tik8ZahJ/amm+BdjXRWTyNizTInHysWwrMFY4zn&#10;FfNq+L73xn4l1LxxbwalcahcXm46tqTmeToD5mAUjQDGBndgKQpOK7sM6edwr1Kbl7J3XNJWU76W&#10;i300+JCp0uZe9ufQ37XN7efHXQtJd5JGk0O4n+3NMyQyQB8ByQo+YDyYyBySWz613PgX4NTa18F7&#10;UX2oW0lrpWhXE2lW0TLuaBSrsrsOQ/mOSV6/MSSGyB5b4j+Iukt8PLdLzw/5bRqLrUtYsJQrOzIm&#10;2TkFdquGyCeWLfMMV7n+z1458O6Z+znb6Da21s114ij1BrHXriYkxjdGsgwQcucBgQcYXqeCfjcy&#10;eMwOR0qNKLUYTsra6av8NfkVZSWi/E8b8Ra3oHwYvPBWp+DRbtDcbdVuLb7MZ2s5nkYjd5hIcqqx&#10;gZIwcE9ST5x4e+L2qeM/2hpte+ItzJcahH4g8iOC5mLuZWcRln2rgFWJAUcAjGAByvxysb7xlrOm&#10;aJ4QluI4dNjFnJeS3ZXex8xmkck/KgPAzz1zjOK6D4M+E9F8aQJL4euLW88b+Hf3l9qUijydUhSU&#10;sWRmHzTqpI6gMqjjerM/1tCnhaOVyxFVXlJNN9Vd7vtpuFKMldo7v4x+KbVNG0T4WxSWsdxHftf3&#10;lz5zZae5k8vc+MhcIoAB5AzyBXuXxb+FugNCtjdWy/8AEwt9M1qzmkkDBA0O4qoU4VcAkrz19a+U&#10;fiEv2/xPY6xBbySSTakn2rou4RMdvPptOa+hvit8VL34l+HNO1Hw2jXGk6H8MYNPy2VF1M/m27Ln&#10;/Y8xlwOSV4IPNfHYzB1YxwsqUrbuTvs21t89kZymuWzPmSf4q+IrXwZDqdpb29wWu1QXN5aq8Urq&#10;o+Ug5BJXnnPIFO8C/G7RfEOn3D39pYQzSnbe28b7RIobJdBklDg9QCPwxXMXHw38V3fg2Tw94WWS&#10;eZZjcwaTcSqsqHyymMttVhgkLgbieMZFasX7PPxGivPCNnr/AMKvEGj3sekxwPdaZpOLZ2IO4zCJ&#10;DiQ713SBjuKMSAc4/SJU8rqYOanJc2uuzel9vuOjmjVd9tOp9GfsLJoV54v1nWrmGSNdN0OSRZpl&#10;H+sEgYZz/dIx0557V6N4S1z4QeEPjr441b9oPwV/beh6xosdtJdSXEqTwiQ7knhELhstwMDeqhQC&#10;DiuL+HC6/oOjato3jXSZYLyfT7aGTVLW1MK3gUbpJsKDguRg9wdxIyTWR8dNGufix4T03x34Q19b&#10;W+0C7udO1Zt7BSsbNLC2B227gM4+6e+BX5jg63s+LJYqM/daUb7q1l+ZyxnGnUj1Pb/2p/iXH4E+&#10;Hmg+H31HWvEXgK/ES6ffeL9FubfUIofOz5pleJTLGFJGdruCvBK4VeH/AGbJxNqLR/C7Xo7LS5rV&#10;rzXNSyj/AGKNCzR3MaDGxiPl2dC5x0zXzrDrfxV+MPw9v4PEOqahrUml65Yssd1qc02EndwCFdzw&#10;z4xj7xbJJPNfUlnZaIfhfZ+AfB/iSD+2fFuqrHNfQxLBbS6gy8sEjAEUELHI2KFJJKgHCn6bi7Na&#10;dPDxgre0bsnZvltrzN9LLVdwrRhOtp1NL4meP/BUHibUtU8d315eS3EcjrrFvJ59xAGCJHIw4Ulc&#10;/dzk7hjJwtdR+zZ8dtU8KeJL7wZY/FK1mm8SNp9zbWq3kf8AZN/dxSkMJg2PKaQBU3AjIZkcEMcX&#10;Phf+zJ8EvGvjebw5FrC6toHg1YjqNnGmLbVL8q3nMWK4VF7Kp6nJBBIPmXx68XfDj4Y+LNSsPhf4&#10;N/4nFnqE8kN5b2ozbNGcIIAg3btrOdxB2tsOQEwPisn4uo1MfDBUVKdSPvTk1a6lspdW7O67Xtqb&#10;/Vo0aicZav5nqb/EH4j2vxY8QfD68kht9F1jVn1WPRftUscdqQcm3b5flZTtjBK7d23rnFeveBfi&#10;Xb6JJodl4jvryzh1ZWlvbpoWAmsw2TKWA+dQivg8kEYORgL8M+Ffj5Y3vj23h+InhfUZW1aaC1ju&#10;ptWlW7sGVkcMjHHmBm27hIp3EJwSua0fCP7YFrrHgq++H/ivWNUu4brbp+nzQjP9nW4k3ypEGK4O&#10;d+VA2liMkgnP2dLMsdl2Cq06cPaczXLfaKb1uxQi5VLvV9j9TdE+LvhD4YeNNP161t49W8PrMm77&#10;LdYaZFVXEsJbG5ACNyZO0nBIyM2vi7Y+Cfh3+1X4N/aP+EeuW/8Awj/ixZhqSQ3CJ5TyLs3MhOR+&#10;9ZOMZDgk45I/NP4N/tI+MNd8Z6b8P9KnuZoLJsqs0xVBCpQtJ5i8PtA4YcAkbh1x6xpn7cGheE/B&#10;+u6f4LvfCa/2wklhqUOrXQmnYo5eMwNt8uPDgdWIOWxyAa8OpiMzyvMKeB5I1KCaqU2tfZt/Er9n&#10;2PQnFOSi1b57eR9leMtV0Lwp8cdYvrDVPsdrr32dZLOaEqkszSq8BXtn57hdwOCVUZzg1yP7S+lD&#10;47fs+eLfhrrWtQL408Fz2/izwi11tDXtvaoUnjQ7jubYQWHBzsyOtcL4y1LTPiV8JdC+Jmp6rNYX&#10;GnTJb/aJo8w3VtICY38xcqrwTdehKSseeSHX/wC0JbQ3y+I/ib4Ze4XVrFYrq40yyZWs50jby7lM&#10;Z2qSWRiPkZZHByDg44ziCngcRPB1HelKTaTV/dkm2tOqe3Y5a1OVKb5otLpdOzOU+Fv7TkvwQ+JX&#10;hX4veAXisxrWh6emsQ5Ma3sQnw5de7JtJB5+WV+m44/SX9rvUfL+HqzaHPJbt4kjh0+6mX/V4uCo&#10;Q/Ujcc+g96/If4s6XZ+MvD+m+C9J1jzZvD2h3K6Jb2fDfZWea7gZk6l0kV1OCMAjHWvsL4K/G/xr&#10;+0R8Bvhz/wALT8aWtnLY+M7PQdSmkvMKZ0s5JYZivG3zSoUM/U+68+7wDmVCnkuIyylVlyVI+4pa&#10;W0V1rr1JpVFK9KPU9c0b9pLwH8M/g7pOi+KPENjZyaTbyafJd3kyhGaN2GUHJkfaQencV4/41/b8&#10;uNJRvCX7P8V7DqGpExzX19F5jLubCtHGRmIn3yfVF4NfK/7eiXfh7452l3BcyQzWN1PHGrREhGJU&#10;sTnurDj13n0rs/2J7zwvca5Zr4ltlnuLzxBAsc8nzMGMMpBJ6/ebJyecD0r0P9b80/saGFT5OT92&#10;5LWWmh+lcO5Ll+Iw8a1a8mvd7arqu59F/A/wLqPg3WL7xt8d11K18T6hHu/tzUmM0c6dQqzMWEb9&#10;tpCnsOOK9O8WTQa1q2m+GJrkJDeKbiVfS3B4Z/VmJwBzjPc4x0y67onirw3eWt80Mlnax7rpZwCj&#10;Dc6YIPbKGvJvD9lqllb3HxU8Jwww6lczNYaRpt1IXhlRMDMan7h3E4cfKBjg9K8CWYYfL6z+sScr&#10;pPvJ+i7s+nr4yOW0X7WV1Bad/JHuelXUHwG8LXPjnwlo63nizxZtXT9GjtyzSWUSlYSV424BaQk4&#10;5k2nkZr5t+LPxE1v45+Mz4c8GaFeas2liS78X6vcQ+VIC2VEbHB2AAYVMjHJ7jPtFr438M6H8MNW&#10;0fxJeXsfxM1TybG+03WFMc0SvgBYOoaEDuuVJ5OOAMD43/s1Sfsq/sl6j488GeLXtdeurJofEi3x&#10;LQ6kkzfNGR/AyFjsce+Rg4r2MxwuccSyVVSth6cLypxavG/wp3V+Z2vJdtND8WxtSpjMTJvVO8j8&#10;tf2y/wBoX4Ta/wDHzT/D/hfwztsre2kkuLG+tRcSKYj5UcbA8ZLljtGMFRjOc1sfsn/A7/hNviVY&#10;/F74uWYh0/RrOefwzol1C5i0yInLMQwCtM2QWI+UbwBk81zHw80vWpPjbrXjjxx4FtZYY9S+y6Tr&#10;13akW3nXERaGQtyo5PDDIUgHqcn3TwNqnwV8MeANes/+Fkr4i+ztHoitYs0dvYzJ/rv3kn3wZGdm&#10;KqFIwFOBX7lwfxVRqZXSwfI/aRjqoap6aPm2SfW+z03PiMVR9tUqYh2S0svzNGPQrvx5o/iiPwPc&#10;W+pa9rGoiJotS8QC02QIx+50/dn0yOAOcnBzvjJ430nwp8LNB8Kya7fXGuaXcTWmk2K6bcRnykch&#10;3aSZndoywzG2drIAeckDx39rr9qvQvhLo1n8N/hne6To97bwyXOo3/hVDc3ksmNx2TAnarqVJYSp&#10;k5wMDYPIfD3xe8WXnhXQ/iZ4p8D32pSWdoqWOoeMNce58vHTbBAsSBh1JJY9yTivocpoYjMs2WOl&#10;O0acm4pa+TTez+R1YrGU8LlLwkaa/eK0m3rfurHf6jL4s8Ra1qHh628WSRXl1ot9BcQqoJZtyBUP&#10;QAbj2JOD2GK+bPGNsbbxZ4X8FeFdKNwp1A2d3dct9rnxhnUHIKg/d6dCfl6D628L2fib4xfAvXP2&#10;gNAtdItb6y0W7/tWW2k8topYslmTeWYK25W3DAzuwcAAeF/ET4Z6mPh/Y+OkuYIb5dQtLu6uEViF&#10;maRUn2D73lh2JLcDH8Verha2HWYVZKSXtG+bXquiRzYmniI4OknTb5ElG97W7t7GPp3jvTPgt4jm&#10;0nSbbT9UnujII724XzIbG6B27lY8SEkEqcgZ7mrkfhTxv8Qb2PxO0lxr0s0gea8Kl1Cg5LEfwjaO&#10;/wBOa0vF/hP4U2fw/wDFCW81xq2pWFo12IbT95skQqM4QlVAckZ8yTjBAJyK6v8AZ9+IfiD4ifs6&#10;6x8Ydd8PWdlpegwwWkGn21qo82+LoCcnoABuKrtXPOO1Tn+eVMvy2q6MNbcqv1lLSKt5sx+q0ZKN&#10;erUu5a2WrfzPVfjL4d+DEHibw34G+LvxHs9B8M2a28mqQQ27vdSHy1SJIcKw3BTw21uc8Cvnf4c+&#10;F9K03xhr13pl22rCG4aOK+kUL5ke44fB+78mCBzXC+Jl1vxt8Q01jxRqjtNeXEt1cBzuHmZJAx7E&#10;8cn7td74N05NO8MzW0GreXNdzcopUng4PUHHy5r2uCcjxWT4OnGvV5pWu/Vq7/HT5HzefY3D1sOo&#10;0aaTTWt9X8iL4pvqniPULKK4uvtC292Jkihj+7sU46AdCQfTio9MfRbCWF75Jr246+Xu+UMcjGMY&#10;4HPB7VauZrDSdft4NPZWuGs2K7l3bm3DjgdSAKrSX+o2pKMotbiZjuP2fe+wDAA5bBP4V9jzqM+a&#10;J4NOnOpTtLS7Lfi/xGdO0W3srLT0jaa6jWSTAG1SwGM9f1+vFcZeeLbzxZ4tvL6CSP8As/w/E0Ub&#10;L92a6ZcZH+6pP0PSj43eKLjQPh59rhimW4uJRbwiQYJl/hIGTg5wawvhT4P1OLR28L2zeYZJN1/M&#10;QWYMeSR7g8VyTrynWUEehTwdsK5t3NS81azWxsbSeTfNNPv+4Qp5yRz610H9ra542nj0IzvBols2&#10;L3yW2m5badsII7A8sfQY71R1XQorPVbfSbLTJr2+mj3RLHmRoYwcGUBeAMdPWtyz8a6X4VT7Pa6d&#10;bwyWK7YY5V/ernHZcYP1yTR9Y5ablKWnYX1eUqijTjd93tb/ADNS8tHtUs7CytJJFDKMqTsi+8AM&#10;dOw7VY0snQvDuveI7u4X7TNMlppscMhY7sks3+6oJB9yox1roPBXg3SPGllba5r02pPb3qFlWGZb&#10;NEIPIbbudz+WB3rl/i5qtn4b8Z2Mfw90yz06206ErIsOG3NuyW3yFnbPXA28054xci01Io4P99a+&#10;nnoY1xqAs9Ot9QmgmjmhH+suVMSyE57sBuOAccjpTr/w5q8cP9q6rr1unnur/Z7PMrbW6Yb7uce9&#10;c18V9SuvGHjdtUS/muILqJA25pF3so6nIG7qwHcEnmtDQdRuINJT7YkarB8kUckhLFtoHy856e9c&#10;UalSpUcJbLsz1pU6WHpRq01r1uaOkJ4P0y/8/X/D9xcLtJtUvLoDe39/CkYHHqT6Uzw18QtSS6a8&#10;MkdnbwyfL9jt1j3qPViMnJ75OaryXGl3k7SeXJNIVBZo+GH+zgZOB06jrVU6bdNvtmtol8tcrtU5&#10;A3Hue/41UqfLpH8rFe02c3+JxPiez8Tav4gutS0qKaS3mmJhfdLyPw4orsP7F8NSfvLrSHkkY5Z9&#10;45P5UVP1X+9+J0/Xf7p6t+0prHg6f9nqx8efDvw3Zzate6oka2+pXEi24IVi4Co3zMdu0YJ+91zz&#10;XxHq/wAW/FbeNG8M/ETS5W0lriQXMNvaLG8Mjhl4bBOR82A27HXkCvevgH8UvJ8JWej/ABz8MR+J&#10;I01Ca9sbxPEAt5tNkXazCW3clQhBLeYFG48cmvNf2h/BI8d/Eu88ULrdx4f0K/nXULeO8hIlkORm&#10;ZVVV8wAcrj05xya/kXh2ninmDwONvU0bVSTcr66Wd7/JpH6dTjiMZLmnK/a7b/Ns8R/4SLUvEmsW&#10;Ogz61falDZXWNPuI5maRcvklFI3AH0wSPevavCfwF8WeOfDGg6/H4f1C41KHUZLW8tzb7pBtdTFI&#10;3XbwcEEYGMcZrgfAfxT0z4T6fd2PgrwjE2qGSVZNSurdA4BH7uNSSScttyOBnj5sCvcv+Ca/xOvv&#10;iD411/wB4l8WSNrLyw6loMe7Md3JEzCWAEEKqyRMy8YGDnOV59riWWMwWEqVqEUoU7Xe909G0lsl&#10;e79NjKVGUayg9FdX6mL+2Z8ZdW8O65eRfD920eebVI7NJfsL28gs4EKD5CcLuZMnqSduMHNan7DP&#10;g/wh8UdZ1rTtUsZm1B9Duru/1K8kPmTIqf8ALudwBYOQxGCeMjkYbzX/AIKAeHviJafE3/hHte0K&#10;3hkjvJYjLb6sLyG+mX77pKp8tvvD7gAH1zWZ+zx8cNd8AeI9JsvD2p3Hn2t0yWt1HclfLfb8+0Nl&#10;SrY28+uecYPn1MtqYjhVPCWVSSbunr3Tb6rQMVGDqXjsnYu/FHwD4g0XxJqHxCbT2sY7jdaaLNby&#10;FgsgYrIzEfcZRlecNl8qpAJrkrzw1/bep6XqWrXTfYbqA+Y1n+8mlZMqsQCg/MxwAcELuBOcAH2f&#10;9pf4h69oXxJ03Q9B0e1bT4dHlu9WumgRBfXl1lnDHblgCwUqQchSMDt5TaX2uzXdxH4XtG0+3t7K&#10;8vIbGJd6QxrCVaXa3Vyp8tXxuHmE5Bwa9HK62Jr4OnN21imtelra+f3kcsvaJpp9To/GWtpqvxR0&#10;u0fQ1juZrNbHRxcaWscLQiLYs2PMVd653buVBXdlsFTs/FCyl1G4/wCEkv8AXZmktNPhXzFfzpLa&#10;12LFhVQZPzbF5wN0w+hw31TU/ir8UtL1/wAa6ncmNdHt9Pi+z2q7wq/KqHOAi8c9eecEjNegeJrL&#10;SJNbtbLQNGnuNOm+0W0Km68hbry0DGN2HzHds5AIGOMHiuDE4pYfFUktGoty8vRinUpKvzb3PWv2&#10;J/H/AIr0n4Qa94WfxBDp9ra+F7nUtBmu4ikkFx50ceEA+6G3nluhB6Hiu0/bD8fx+OfhjocejRTr&#10;q3iO6tTdTWqqzI9rbtndznCySFs5PHIwRXkfxC0fWvDp8YaRoyQvLpvwn/49tPhYGOWS5s5GUd2x&#10;naD/ALPQZrtNL+Gnif4nfsxeGfjzpTX0r2umTpqWmWMZklncqYz5agH5mZQCMdMntX5rjsDgKWbU&#10;80k4xU6n4uN0m/NpO+1zOpaWyOR8I+F18S/Aux0E2a+ILq48VXc15qxY+XaqtukkjpHHkysQpX5j&#10;yTnjivULL4n+CP2VbPTPiD8S9d/tTxprkUVr4C8Dw8rpdnxGkzwpjGFzjIBYsdpwWx5aviPxb+yj&#10;+y3aWPhW1j1DWtR8YTreQ3UBja2jeJHWCVcgIfkTcoxyVDcjB4fww/g74sfGO18b/FzxxBpfiya3&#10;8xrq8kaSGJiBt4Csd4CfcHA4HBNevPBSxzqyq3eH5p/DrKT0srfZjfdrddNTV8sKfLBP1/Q9W/aN&#10;+GfwU174mXX7Sfx48b3kzXGlRSWeiWkaJf6hJHGAyhSzG2hBA+dh3YDONx+VfiR+0HfeJ4z4W8L+&#10;E7Hwv4es4/8AiX6HpPCw7s5kkk+/LIV6s3PzEALXpvxN+Hfi9PinYeMPiFFJNpepF2XWLbS5lj1C&#10;Mn5dsshCM+z5RGCqjZyoYlzf/aI/ZF+DHwJ+HXh/xpdJcTLfXCPrBvJdotEuY1kiQopJO0iVcfdO&#10;0E7ia+jyepl+X0aFDE1JVZSSVOKWkbfZUbpX82r9rbFcs5QTRgeD9Hvfij+zbZeGfCl5v1OaOe0W&#10;JpgibTcOwLEthVHTnjLZHU16lYfCrxP8ILLwZ8IvEXiixur7w3ayHVLXSrxZ4tkswlkZNwBYLE8W&#10;W27dy4ycVB8B/BWneIvhl4h8D6Paf2eyXCjRdRWHaW3/ALxewKA7SynALB0bjNdJ8JfhzousWt98&#10;SfiLPcrD4Vu7q3tdIRQz6k00KNu6jChmyeOvyjO1seDmmZctSvRm7RjNvlt7zco2jbyd+XyepDjF&#10;xcZ9Gc/+0B8Pb/R4kv8AQ/H1rZ6DZfaJodtrvu7hGJJZYlCnZJuRdzNhkyQWFcT+zl4f8E2l34v1&#10;i81zVLe3XSVksm85DNGqMABuYkD51ULz90jGcV3nxk8A654L8J+Hf2hb7WWmtpprmx1DT2jLBIWQ&#10;bYXH+7wB1UKO/Fa3wU+DKXN35nhC9s10BtLurxLJcJKk8aRy4ZepVwIgvAIHy4yMnOjmVOnkXJKp&#10;dO+qVtYy1i273ltrbZlSqcys+mxT1DVfC2reNoLbxPpP2bWtPhmgW0UbIb1URF8xzkhXVSu/BP8A&#10;ETzmuP8AGniG9X4UNoHhHULqCK18P3F5LqTWrnduuJZwqgZCpu3YXjOCSc8D0K/1jw38K/g/pvif&#10;4n6hql75mtXlxpek28KwmKaREkeOWcozIsimMyKAWIIAC5LDD0+yufiL8fPDvgLxI0Mehyzz2n9l&#10;WseLFV+2Y8uKMkg4RkjZiS7GPJY9KrDRpRtVd3CN2ubZ8ursrefV/eXUow9mpNnjen+Ib/VvCF14&#10;90i4uvNsbctqlrFZjbIh+Z1bBPB+bA9GGa9v+JnhrxP4H+Hel/tD/DXx/q1v4Tbwhpdz/Zrao7CO&#10;5mtY49jRxsScFSc4GCo75rgvBPhy88B6b4r8W6/etND4g1+6tbqxmZVXyRcyxOF8vBAk2FcbeEz1&#10;GCfpjxH460b4Z/s8fD/wj4x+F8cfhfWtPYa5HCjyG0tHlk+zBmOd21HB5wSOV2nits8zCnha1NYe&#10;KqXqNWVk3Dlu0r9VsvkupyVPh5kcH+xz8HfjR8bfA/xO8dav8ZdUtNH8J6Yby6utY1OSf7ERA7PG&#10;M8uwZRjBO4bejZFYP7NXi7Xdd8PeIrv4iCZdHvIWs0uZFRVur0qdoAcfvDtLjK/d3AnHQ/UHizwF&#10;e/CT9g1fD3w7ht4IfEaX1zq1xMHM97YbT5bOzDkCNSyk/eBJ5r428B3WpeIPEenQ67YxweHfC9so&#10;m+zyMPMLS7TOQcjcztu4GFVemBz5EcVhs5oYmdKCjZq2ykrLsur00v5nVjKVCjyRS1tf59j3rw58&#10;IPC/wj+Evibwn4I1VtQ8QP4ciuLQSSbiywT5JVVyFVBI3AUEYODXCeJPGF7ZRw+ItPsbW10/T9Nk&#10;ggtEVd87LESqMPlzk7dz8EKWI6Yr6e/Y28HeBIfhjJ8TfFkranqEeuGLS2+yh2uIVYxNbhv+ebqA&#10;eOMrmvE/EvwB03xr8XE8X/tA2jeFfBl9qE0Xhnwlpdwr3mrF2AIRMnykwgBZ8cLxnPPgZfiqNbG1&#10;1iZuco6y6yk7JWS6qy8rat2Rr/ZtaNGFd21W19j6T/Zzl8J+EPgzaeKfBus3FxZ694cWS5Mkiea1&#10;1I5V4wgPyFn4APBLLg184ftQ2muXnxT/AOEbs9Qt9Nk8QRhnufD4P2q1uPOKli+7e8m5f4iA2R90&#10;AMOi8X/tZfCyceH9Y+D2k21va6T4bu/tmhxrL5VrcKhW2WUAq7BbgxkyKcqDvyAuK8B8PfEHxz8U&#10;vAcv7QfjKOGDUV8QS2dxbWbHKsi/eU9z8nHPXmvPyHIsyw2Mq5pUjyqbt73xJ391NdbJXujCvW5a&#10;ajDTu+pj3el3WjXsPh/xFr0OsajpEjMmrR30sm92wS+5yvIIBGQDu61znh/4UfHnVfFC3OhLb3Xh&#10;9L5W1jxFeSstpbLKxULJIyjDjceFzjaDkgGvU/2cf2a9X+LGnat8UvEdzJpfgvS/Ne81CYYe4ZRn&#10;yow3X3Yghc5wzcV0v7RHxAvf2gvhtp/wH+A+s6X4M8CeHJ1udYur+4jt01IAYJfdzISeFTncWy2T&#10;tA+7pZxKljnhYtS/nlJXjC/kvtPpFfM56M6js0znPip8VPhd8L/Ay+H/ANnfVLm60+5na11bxVqG&#10;BPrNwgBlSJTgpbgkKABlh1BANeN+CvG1v4h8fw6bFofmxajdwpdi3ly8LbsbwuMEMC2c4xsz6123&#10;xh+AvgS9/Zet9Y+H899Nqmh6u5VVm2Rz2zp+9EcT8/KwVw3JHzZ4IA8P+EPxb1/4T6T4i8eW6W41&#10;G1sWstPuLiEPsaaOSFX6cMm8tnAIJ75wfdynBYHGYOpUw15Sb5Wno73S1/NdjScqkX7+t++v+R9v&#10;fBv9pDxLH4e/4QnU9K1Sw0bUNdTUNL1IW7MkManYCG2mOXcn8JGMqfUAfTWmfHbWJotQ8eaBrBh/&#10;s+W0tGuLi1XbeQsJo7rMRG3aUkGcY++PWvyj/Zd8a/Efxj488Ma1458WXg0XTPF1jYzYmP2dY3V5&#10;l+UYQALA3QYO45r9Q4PFfg6b4T6D4Hvrf7HfeMLa9urSP7OcyyFdyKePkyiAjPUg4zivy/j7IZZL&#10;mFKUFzNtv3Xe3d/cvkZ1KmIhL2cpO3nd/cY3xq+IGs/BuHwv8aPDugTreWq3kdzd28Z/0aXerR/N&#10;tI2SRySjB4PlgcdVp+APibrGj+F9H8fay0r6XNcadqmp3Uc+xbkwXWV+UjazKXfCnkCQr8u459D8&#10;VeB/FXjT9nnWvAHhryYrrV0tbm08jLuEIj353KBnbuUHjgGvMzpeiy6p4e/ZBsrCbWBqCrNql5cy&#10;CKYOjeQlyhHzZUkgcDMY+bcOnyuS5l9Yw0KcH+8pTbdnqobttdO3yJU5Nab6Htv/AAUn8LW/imK3&#10;/aM8Pa/9t0/xRDb3P9l742m0e8+bdEyqThJItrA8kMj5+8ufD/g34+1rwRJYeJY45Y/s+sQvGxUr&#10;mSIbiB9FcfnXtFt8RvCWq6Z48+HHiqa4tdEjhex0+ZoQHtJrcIscoLAnYR/c+YjJAIri9f0L4g+J&#10;tR8MfDLzbPxRaQ2XmtrF9Ioed5mAaaKRQCVjVYkOcnGGK4bj66hxBhZSk6yjGPNzS1tay323e/zP&#10;0ThvP6eHpqjUSte+v6H1p8MfjBH4s8B+ItX8PvIw1S+adsx8RQq7kIfTd6f73tXpn7Hd14Z1O3g1&#10;/VL1WvLjxGlrY28uNsIch9qA9zzn2Ax3r578B+J/CPw98RaZ+z94Ss4L2DSbU3HiO4uGwtzI/wAr&#10;ICD95RyfTgYHJrC8GfF7Vvhz8SNMnguf+Jdo+tTahNGZCF3RL8hwOuQ4HfFePlmYSxXGuDxWLSdK&#10;/uq60S2k/wBDozHGVsdjqeIrr3JqSgvybPun492nw1/aN+Os3wov72bTm8GaOt7ea/p+Fngmldli&#10;jVuSeY2+QDkjivnn9sHxj+1Z4N+CV18IPiDoUXiHTtUkmTwjrOqRkSXzKp8mK7VGJQsvzbXB9CSQ&#10;QPWP2OPB3iUeLPGXjQ6RbtfeIms5rfVLqE7bOT7IXkAPRn3SlN2Rkozd8Hn/APgpx8R9D1D4JaLo&#10;mn+P7TTtWkikdVhzJLZMylGkZd+4EZYfMQO+cA5/cs0jg54Otm0qqoS5naUdFPXRSj9tW00V9T4n&#10;6v7SMpSfLvtv/TPzD+GMfjj4pfC1YPir4fktdQ0fXL6xj0JYVt0mMduqoiRqFVBnZtZRjavcYNcv&#10;pHhuD4BfAPxD4n+KFzp9xdaHdLeR+F7bdNDFPMzLumaMKLlvMO7ylLKpZSWOQo6rU/EOiSeGYY/A&#10;XjC68VaHJcTWf9qLcRtJFqNsMgK+BvVyu04GOoXAAzxuufC3U/2hdK8Ca5oV6bLQdUsHh16109R5&#10;gvs74hLID8qpMpRuoVuccYHn8J8RS/t1xxEXToTekFo07Xcb6NRlZtJ7bXPmKmHVWi4xe76nBaPo&#10;mneObaT4m+M7+a6vr7T3vLtWjKSQ7k8wRomAqqNwBUZ9SeSa0ovhxqnxL8Faneapq15b2OnWO8LY&#10;XSYuXEJkJGMkRkYw2FRuSGAFcN+0/oOpaV4LutY8HaNdeG9NtIRHcW8f72a5uQy5RPMTKFSPnwDs&#10;YEA8AD0DxT4V+IHwj0bwvqfinxEtrZ6l4Jifxs2k2ztdTPOqiO13Mf3rqrbWk2/KoIwcCv2zK+Kc&#10;L9YUvaxpU6vu0od1Dd+tzxq2V8seao23HR6l7WPEXhn4T/D/AEnwB4e1uGz0241K2a5h85v3xV1W&#10;SOXyjklipG2Mxhcn5mzuNP4oXHgv4u/DbUPCFj4im0jw7pskV/falc2u1VQSAvtjX7rMRgDcWJIy&#10;3U14j4u0/WfDPw90ZfEk00N4uuosa3HO5EZgHRfQhQff361c8Sa7r0ei6HZ6dczNpd5rkNtqS7QP&#10;MjcHcSBx93d1HvxX0Wa4fC08HGvCo1Vm0k1bRvd7dTip4zM6lRUp3UEpaa9Nke5fDzxr4M1W+b4W&#10;+FdKttL0/V9LvbJpmjE13qEptnMbzyYGT5irwuFyeM16l+2z4Z8Cfsu/se+D/hV4Ts5rVdSuLV9S&#10;khb5pL6WPe7EdOWwvtmvnH4b6rB4K/aG8G+HUsba4kk8YWdslruG2VRKAdx9CBycj16V6l/wVT+I&#10;0vj/AESG0vvDuoNpdr5zGRYWSJPnKxB3KgI22PzMcHFfn3GFCpU4uybLMHL91z+2m27tuPWTe+qO&#10;3LPey+TlHVaLQ+UT43n07xX5l9N+8jVIF3sXZ39FXPJJK9M1vaL4t+Jt1B9k0i0k0uOSby2uLiHM&#10;2C2DhQOOD/ERR8BPgn4oubm3+IHjOPSbMJZ+fo5vbhT5zSfLHMyoGZU53AEDge/HUazYa1pOsf8A&#10;CFXepwr4kkWZ7WyhYklEQu7sWGYwQCVyuW28DOBX7Thc1wtOs/aT7adW32X59jyMTgsTiKfs6ME3&#10;1K1rZw+HvF8V/qfiGOSSG12yX2qXZLDcrZIC42jIHy/ma6j4bjXPi98RrDwh8KJllkkuFhn1KZPK&#10;tYN7YDmQ4zyOgIz61d+GX7JGsfEDUTqt9DHMmn3iT63rOuOUsbeEKCQScLkZOM5JOM55r0TS/F3g&#10;3wDZ65afB9GvlkZ7e71ZIfKhiwhXbbohDFQM/vGyTycCubFZ5LFVquAwM71kt0rqPq1s/Iyw2Gwd&#10;CpCtiYtwT2bs7ryPF/jR8NdD8SftTr8Mbb4xWEPhnwzMkkkl4xmur+4jj+d0gQnCl+hkKDaRyxBJ&#10;PjnP4B+CXgJL/wAG3OqaheXkhihhv1EBmPOGCLz154JzjGcE15v8C/Bt7L8ZvFHirUJovLa7kgWd&#10;rof3ich+pIGB/wDWzXRalPJ8Sb+XxVf38X2TTN1lo8UJz5jAfPN3yT0B7gE1OVYLGYfDc2KquVR9&#10;dvu8j0syxeHrYv8AcQUafZbEnwE8feMvBLfbr/W/Jk1X59Q2KR5ZIwq5X5tq8cZ/CqPjC+/sv4h3&#10;M9vqMksF8RJHI3yhWJ559e9TvqNrFYtZWLRz3mQlvbopI8ztnHTpk+gz7CuA+K/iSfUrKzS0hurv&#10;UdJ5vFK4hhyf4n/hzXo1I/uU5O9n+H6nPTlH6xKNNWuj3ef4kx+FdCh0VdWV4yd/kw5b5yOAvqT6&#10;LXCJ4j1/VPEVxqkNt5CTDBa+kLSAd/kH3fxOfas/wDfap4lso/ELalbTXAjCBoFJjtlychB1LHu3&#10;PWty4tNO0uW7g8R3YWOzmVrpXk8zjaPn28j7xAxiuiUpVuVx2OKlGnR5k9/PUbqOkWEMUmrPezXV&#10;xHGrwpHH5cYO/kHr254rWm0nXtdlhsxCtukasuxMnaMg8nHB/DpRfarp04i+xAm3a3DPdyRlEOG4&#10;A3DPcH1OfTms3UvEj67fxww7PJfajzH5RIOwPXHbjk1ooxhvv5aD9pUldxVl3eppK3lXy2Gjaeq7&#10;VG+YMCCcHJ5/njFWNTt7e106N7y+eZ5gAYFbywPcnHUenXrzWZNq13awJZmRYrcM5LJG3ze6g9eP&#10;oPfmrmlwPpchmsBD9suF80SSAEQrgHdIAAASe3bua6KcVZpP8TldSSlflv523Ltj4fivrSO6i0L5&#10;XX5cn/Gis/WPF+g3WoySN481KErtRo7W1DRgqoXIJlU84z0HJoqNDT/aP6TPJfD+p/8ACuXtfihp&#10;GnDW/s+oNdx/2lM/zHJZfM2hcqvGVBQuM421mfEj4v8Ai341+MrW78X63f63rV9eJ5Nnp0JMMKyA&#10;Dy1hCjc/TnILDr7eu6t4a025+GXhrQmhUXBsxc3V18xWd2jyu5CTnG0dWOfbpXifw71weFfinZ65&#10;oWjWMM1jdSXMjmNi10zJkq/zbcc/wqD71+BZ7wrS4cw8MXzc1dxbXTztfZJ+R+7Y7LP7IhGXNq9/&#10;Q5nxz4TsPglr954L+LPgorqizLNBp829pEH3lz5MoUHORjJx9c12/wCzD4kTQ/HVnq3hLwXZ2uqX&#10;VxHDZSRR7hbMHDF0GDub5cDk4+bqend/tj6to3xR0TSddu/C1rY6xPdQzza1bsWuDEVyYlZs7QfX&#10;pnsRxXSfsA3drc+MrvTNZ0yGezsbVRa/Zf8ARbiICO4PyyxYIJ8oA5BDZ5BHFfI0cT/bWR+0xCcZ&#10;SUudJtq63suxwU8HTxWOjRjJ9z2n9qz9nH4T/tK2un/D+T4gWulePv7PkfRJ428u11QE4ki56vnO&#10;XXLEckHDCvzz1n4Q/Ff4FfGePwV498JXdjfafceYslwCyeXuCh968OvIwwzyQMc4r6r/AGj9VXXt&#10;e1TR9ON3p91pOi2+vWepQ3zNLFM7RMY0yPlTDgYB525PXA9Q/Y68Q2P/AAUh/Z+vNG/aE0C3l1rw&#10;6fIs/E9mdt37PnH3hxnkhiPmB4x8zl+Jx/CuWyhWftKCajJPRwc3aLjbRx1s09Uc2JiqOKnBfDfT&#10;9bnzT8UPBvjj4vfDN/iN4f0m81CTTdQun1CS3tm3fZDLnzQp+YAk7fmAIJ71g/s1eBtb8Q6z4mud&#10;b0ySONvBOqpJasrCQoYeMKRkfOIscdcZr1TTfDJ8LeIviN8PVuo2bw5o8Nzb6lbwmKSae0kXZIwL&#10;NglcqdpFWvh98Q9RfwjZfGLR7C30/VrrzdPv2tQQtxGjpJk9xuZUyM87fQkVtUzarg8PUpUo3ipJ&#10;RezXMk0v+CcdR+9yxPn9vFum2PjLwv4Z0mKOG3+2QLeSRqVkcsR8hJwQBnsBzXt3gPRNbvPCGgx6&#10;Xp8smreG/Hm6/wDOu91uinzmY4zxxFtLZwRx6V5z+2t8KdB8C/HfSde0CaSNtevbPUzCfuW5uIop&#10;TGvchWYgZPTjHevpz4seBdC0X9jDxR4u0G0js9S1LxJHG15HH80STqfMVeeAct9M8dMl55jsLRw+&#10;E5d6slF383Z37/F87EzpzXKzznRvjR4i8T+Ofi/498QWtql9B8O7pfOt1ypf7VbRIR9AUxyORX0T&#10;+wZq3/CAfAe01/4gawuneGYfDVvJuukxunmuZcOBn5eGTnHevnn9lTwbpHi/xV8TrG+DK83g2KCS&#10;YAH5W1C15C4xnK8nknjBGOfqfxJ8CPDmp/EXwv8As6m/mj8JW+hWup3+nKvN6bQErExzwjO5ZuD0&#10;GPWvguL55frlL93m5ZNpXtGEbvl7S7X011Npp09TxP42fBSfwB8IPHVtq919qum8bzah4ZvGfOFn&#10;tQyt0+ZsZCj23HO0K359+GZtUg8QwpqvmC5s5pWCzlsiQqSF9eWQ46c1+kH7SHx8uvF37PEni698&#10;KW0LWXjC7tYra3mKoUthKkQ+70CnBAAJ2jkdD8i/Ae+tfjz8cjoPifQ7G0upLOWSTVNPt9ksgXAV&#10;SMkd/vDBIGM19twNjcww+UYmpjYp8u9ntZJaW01Wrt1G1ez7nafDj/halh8DfCfjzRPHaanoclzd&#10;23irwphLuXTZlnZon+zOd0avGQwcDaCrZOSQNL4p+JdV/ag+GniK+vHmultlt4b+5nkYfZFhXEDb&#10;RwFAbbkAArtzkqdvi8JvfAXxE1DRfC2r3kAs9RkjW4a4LSPjDEk8Ag5HBBHHvXqnwNuL3W7ux8XW&#10;t1/Z82oaklnrVvZoFivo2k2BivRHUgsGHHPAHJPpZhhI06qxkEk07xaVnrrZr06+hdVKEUr8v4l/&#10;9jn4k6xoFvH4K+KGuXswvFXT9NuZrx28iOFsqgOSRgsxC5G1WOBjAHf61+09BomjvaRzwpDp+pG2&#10;isVVUA/eOwmILZlYfIg3H5VyPSvLfH/hW30H4gWOpaNKluZby4fy0h4SQNKpZTnKg7QcDgHPqazf&#10;jjam/wDDEOoJ5UTanp487bbqSCVSQ4PX73444zXj4jAYHM8yhiaif73fyav0M6lR1rKPY9hn1v8A&#10;4Wb+z94s1g3MK3AhF5HHPcEKlxHLuKxgnaN8TgbeP9UetYnwA+I1x4S8Ixy+L/Mhn8QSRrDJHpsO&#10;2K3TaZTu2h/nIAIHATbgZNXP2B9P0jxd47uPg54nsDeaVqVglxMrSdJInXBxg8FZChHda3PjvpA+&#10;JX/BQbSvgJZyrpGg2tvHpumw2sIYW4+0MskpA2h2dlLHpjIA4HPiylhqeOr5RKPuqLq3stIpJWW+&#10;t/wRHNKUbHlPj2XS/id8WNU8O+GDqMl1da0nl/bpjLDOu1PLZPkBTKoi4+YHGRXo3wE+B3xq8A/F&#10;HRfFvxj1Sx0e3tvEKz2Gm6hfeZM8ACKoWKIMyr8q/e2jHOQa3f2tviPZfstL4k+F37O3hO38O3Wl&#10;6xHZX3iiSQXOoXqyxGY4kZQYlGSoAJIGPm4rx79kHxb4t+JvxS0XwP4z8UX17DdQs8t1LcEzGRo5&#10;H8zf13Z9+eM163/CjjMlnUpKMaPLa0vem423XSN9NNX6FyjJxjbsepXfwz+H3jj4p6L4E07ULyST&#10;xtfLe+TqD+T5EZmc4EcYbYSivL8zHIYZIzXpnxw1jx38cv2n1/Ze+F3hYahbaPPo0W6Fv9QoZTJn&#10;PybBG3zZ+XA5FeHfCjxfq9t41174oW3krrmkySQadeNED9ngECwBEHYhQMMc49K93/4J36Nrj/s/&#10;/Hj9pFvF143iK88G3Yium5kt2bzhvVyc7gAADjjGRivErYH2eIjXqy5lTgoxTvpUm1rpbRRiltqP&#10;CYaVbGQi+59IftGa9B8UdeHhPRpIZtFm1bydY1SzjCwWmlpaMswDdNoTcgx1YkDtXxP488NeBYfA&#10;K2aaofDuja14pEmpOY2+exhhMvlxqMEwpEkSKxIVmBdiBkDpPg38QPGurfCrR/C8PiCSK3vrD+wp&#10;DIu8i2juCjDPByyblPOcNyWrA+LWh6P8UPGdrZyacum6JpOtR6FbaTayMStrG6wuBIT/AMtN7Fsq&#10;eOPevGyLC1stx1SNSd4qTcrX1ad72fW7sulkXWqSli5VGu67+R6H+x/c/EJPhlNpJslaGyvrfUbR&#10;Z5SzQLcxq6RAjALsrK2OADknHSvD/iF8RtY+LP7V/h/xdpmta5qUnh+3a+1W6uLwrCscUXnzxgYO&#10;xVIWPAzyAoB4rc+MvxU8X/C7RPA+leBtRbT7ebV57to4Dty8C/u8/wB4KBjntxXm3i3ULzwb8TPH&#10;EnhS7ms117xRKL6JZDtaMFW8rjHybyTjuMA5xXt5Dl/+1V8fonVT5Eul3yO/n1CWKnpA4Txbe3mq&#10;fFGLwppyvDHPazzXO29aKMhVz+82EFh8oJAYZ6A5INekfATW/AngLwLd+BfiTdIug3Hixb2ODTWJ&#10;k8kRsREqsSQWI2ZJ4LcnvXjui3aat8RPEF3JBta2lS3iAbO1dpPGfXbXq3g7wRoF34Sbxrq1kl09&#10;rqUMNvayL+7Vnz85/vY7KRjPXNfX5pGEcLDDVb8tot23utU156mFanPlUUtbnuOrfED4jfFP4d6b&#10;4I8GwwvoEML3MXhHSTtURqww17MSFCd9u7A4JOSMeLaJZHxV41m8MeJvH+n2aSzCaTw/oaxqjyRh&#10;sBmA2fIu7aB1JB+Y4pvxS8ceObY2vhjw14i/snS9U1ptO1C1s4fnugp4eWTO58ZOF4UAnArrvgR+&#10;z74O+D/gTxR8TbxjrWtf25HpEFzPCsawRkpukUfMdx3dycYGMV4MMHTyrK51k0ud+4ktW33b0T63&#10;38ypYTEYezn+Z47+2r8YfG2kNJ8HPCt7Nb6e1wRcLbrt8zgfKdo7nGcddgrzbw/Fp9x8LrPwr4ou&#10;rmG/8SNMbOaMBfnjUeVvJPIL7QeD9M19ffHf9nDwhqV14bvNM1K8s77XPiRDo+oah5nmSPDOHJOD&#10;hcgIRjGPm7AYPnf7UWmfDl/iFdWk/wAO7ZbHwjDFZaLZWdw1uscaLv8Am2AZLPtYkAE4OMEgr72R&#10;51lry/D4elBrmvJy2blF2u+95Nddkb1cPKNaNHfS99h//BNX4efEj4w+OL/4K+O9Tvl0fSbiLUZp&#10;7i3Zl2wxTRrEx7g+aMAng9ODg+xXn7QN743/AG3f+EJ1bxDZ22hw6taWvhrzkUqv2VsrtC/c3nfg&#10;9cFu2QfTP2MQlx+xt4s+PM29dU1S4u7eS3t5WWKJYzsBXcWbcQSSxJJO3Odor4Q+DenQeOv2kPBV&#10;s801pJp/iqNGuYtnmTK0hkIYhRkghgCc4DdwMV87JLibPsxq1/d9lDkikr8smruS9WkvQxrUuefv&#10;bo/Xfw1ry6L4S1rxdFGZP+Ebt57ZV3DaXVmZfxEcgzntgjvXmXwb8E2esftryfGa/wDEllcW9noP&#10;23wza2bmRnQp5eHO7asSBowvdnMmOFbF3UfHOq6N8KfE0GmRRKuoXmlvJ5yiTCOrCRMYwdwiXnHc&#10;5B4A8t+BPjvWD4q+K3iXTbe0sLjRdPs7fT2srVU2RO0qhTxj5eo2hVGeAK/F8lwOJoUMXiqDSckk&#10;vSTirfe9+zZMV+75j1O41fXfGeqeKvFi3/kDQ7OW31i4kjAhi1CUK0drHtwr448xsHACj5QctU+F&#10;Gv8Aj34U+DrXxtrjpHp87BpNNkU40ncwRWUHpHI2S0fGMAqTgivP/hjq3iL4keJvGXwq1DX54NO0&#10;nQpL3dH9+4mkuYld3PHzbIAin+EM3XJyJ+0h4o8FabofildJt7ubVdU1G5mimYmMJbSmzih2MGDJ&#10;sLEggglzwDzXs1MjqSbwjS5fd5lu1G3Rvq9X5WSCnGVS0k7M9X+Emo+Hbjxn4w+K2pRmC40yzLXU&#10;LSDbIhYlZicnlmUjBPGBjOQTZ8Sar8StF+Imi6NeeHX0vUvFWhm+sopoSTHJHnhT/AJFCfNkcY5F&#10;Zf7JnjaOP4oN4O1TQLe60vUFS6a1b5fL8skxoDg/KrZwP7pCnOAa6D4//ETXfHck/jHUZCmqaNeP&#10;b2t4H3Mscg+6oPCgBQNoGOTwM189UjHDZuoOHNp7uuySVvx1f4Ho83LhlUqSd1JJL/g+Z9i6P+05&#10;+0B4g/Zl0r4Z/A3wN9l8VagXTV9ejYTR6dcsxcpbFj+9ZBjLMQq9Tgcn5G/aA+CPwz0X9mr4lfFH&#10;xd8SdekudGgMHiBVvoZZr68lJEsis2Nz+YcEjIyRwACC79lT9qfx18Lp/H/gvSYvOg0Kxh1WyaS4&#10;KiX7WpZ4plA/eBWwyMNrKeOVwgm8d+E9L+N/g3UvDnjCW4bS5Ph7b+LLyxVwVn1A5hdiSM/MQz+x&#10;bpxz/Q2RZfia1OjisVP2jgk1CyUUv7vZ+bu7kYqE6XxefyPhn4YeJ1f9n3VfhH8FbrS7fV7K7j1K&#10;ztGvrhZIZPMP/Hw8wCeeQjZ8vMeGXaFBwO3+BN3rk32CXwPpC3WieKNUeW60eWZhHZzSz+VfhQpx&#10;gSKJFK8Ac965DwD8PvAGtfD3xT8T/DOh3Oj3cfly+X9uNwJMna4cuvzZbLjoFLNgY4HnP/BP34z/&#10;ABAjuvGlu+tyP/wjetC90tmJPk+bcvBIig5wDvVh6GNeDXdnGBTwlfFYFcuvM1LV+97rV+6aujw6&#10;MY1qb/u6n1B+2T4Kl8U/G7wH4I02XzPDNvI1pdxQQswFwCpdJW4UNwhAzlvmzjAB9C+OHjvVtF15&#10;NG8N+CpNR1C3uhb28MsUCI0jIpP76ZlXABCjB3cVzs/xx8aa98FNY8dapeNNd6VqLLbKzLgOwA8z&#10;dt3ZG1cAkgAAAAAAYn7IHg228bfDrU4fFl9JqFzqGpSXUmo3Cr9oWRdw3eYoBLY6Ht9OKzyfBxhn&#10;OChiPgoRSgl9r2r1cuz1HiKdPC35neU9VppZfqeK3vwR8a+Jf2o7bwT8adVns0uNaS5s4Y1N7MqR&#10;F/MhDZWHK8Kw37gcnB6H0+fwT4E+B/xD0nw3rHhSS+8P32oCU32qXgMc2IyQ6i3EZh5YjazsSDnp&#10;19X+Pfwx8P8AgPwNf+O0aW88QeHdIuTZ6pNI2d4gC7uSzAEH7ofHT0rwb4Sa1ZfHmz8K694u0n/S&#10;pvIimkW4J3KYgcYwPX3NfsWdYxRp1tOWOHjCaS621f4Hgz9tJOU4t3e7a/I6jxL4b8L6h8edM1X4&#10;Q61uvPDuqNHYzWFqkZu0nUIglKK+7YrBcFgTwa8u/an/AGhdZ+MX7Rusfs1ReEYbrQ9V8RNBrkFj&#10;DKt8I7dugOSgAJYg7BgFiSBzWj+xHO0/jHQxIP30F5qGs3Uqs3+kzJBIyggk4A2rjnAx0r1LVPhT&#10;4H8DX2n+P9G0n/ipfitpsl1quuM/72xg3wo1vB6BjKxLZycAfX4nHZth8FxlKvWTl7OnGMF0XN7z&#10;v8j1MPTqLBtx0R4D8b/ix4p+BvwR8M+CNE8Mx6l4gkElppOrJ+8+zxxSMsLoAMPIqY2t07jPBr07&#10;9kD9lrwr8PtKsf2gv2sdWkj1LV5A8WlXk2651F5Rt/eZO7b8/TI+XliKo6DdaXNrHiL4u+LNFj1Y&#10;+HdXMfhzS5m2RWOzKocgHfhYxxgAk5PpXE/Erx/4r+JWry/EDxDqsjzG2ke1td26O2UAYVAe3PPH&#10;OKzp5jm+cYKeEwlT2fv2q1N5+89IwXTTeX3GEeXDyjNr+mejftC/HfWPHOh+JNOi1Cz0rwbo14tl&#10;oWjabb/Ldkor726Z2KQSx78AcZryX4XX2u6lpFxNC87QXkkk0O5lTapOfm5+vfgdu1Xv2s2vfA1x&#10;p+i2l55yWvhmzGTGF8ySa3DtIw557evHWtT4V+C30Pwh4W0SHVd6ahBdpdHydu5oo96tw2e/TP8A&#10;hX7RwjRw+XZRCnSjaLTt300u3u2922eHm1OM8S+Xo1+J5jpWn6xPdt4Hsb77P/a2pTR3l4sm5o41&#10;c7iWPQsP3YGRyfxrpt2jaxrK+E/hzst9M0S3kXXNVjj/AHFrGIypC44Z8ZGc8E5Nc18RfEd78MfB&#10;viS906OO4utW1ZbT7Q67fs0bbXOzHOd3IySAQD1Axp/ErTf+Ed+BHhHwb4buXsYvFEIudSmi+9IS&#10;RkH1yeuCM9K+i9pGW3Y5VTlJKL6v8jLj+IguLu6j+FFjaqsUDRya5fY8qzjbj92CfmkYH13ZIAqr&#10;4Q+HOra3fyWN3p0lxYTwGa4a5fDzXD7gs0qkHA+VgAcY46GvfP2Yf2TvAGjaTp+t3N5cX1xNbySQ&#10;NddLcqfmKgEAFsfewCPU1zvh24XRPjd408PrbJNb2oigSOTOAq5IxzwcnOeTWXtPfXNuPl91uB5r&#10;8E/EMHhG81DwHdNDp+oWNwTHLdw9U5G8Dt1xx1rV8WafpaxSTac95eX97coJJI1GCxcE8AHuAeSa&#10;xv2i7KHRPEml/FG0jVbj7W1tcW0a7VmjyAQx9x7cHmvTvEllpUXw4UaTpi2kt9cIWukkdpVAaP5d&#10;xPQ7jkDFdUa0uSfNtDU5qlKPNCUd56HL+M/CmpWFzaDxBew29lb2zi3jjmVpLhgcswQMSSeRwQBt&#10;xxg1HrltaaT8LLrxzFo32Vlubdbb7WzGTZKxjE3QDDMrL042k5PAr6I8L/szfDH4gSap468WWU01&#10;n4I0y3FlpMEnlrcMkQlJeTBI3OzbsDkHGa+efEvifUPir8PfGXiDxA5VW1DTWgs42zHbwwzny4UB&#10;GAoDEdPwzzX53PjaWOxksPhlyuk17Rv+9LRLv5v5HrYfL6dOL9q7nJ+HEk1/VI9c1OQyW1nJ++l8&#10;snHHyhccFj3HbrXdXtgL7w//AGjq8g0XSpZNwkaQL5gB9ODKx9jgflUH7RHh3TPhN8PF+IGn263S&#10;3GoJZ2OltmO3t92wF2CnMhwemVH1HFcBDqXiL4teK7Ow1nXJFmmZYIZWUtHBGBgKsYKgD5egIHTj&#10;1+kp57GrTkqeihrJv9EL+zY1pKrJ6PRI68/ETwPYf6Fpnw40eeCEbI5rxGaWTH8TEEDJPtRXSaX+&#10;xamp6fHfD4p3kfmD7n9nqcc4/wCegor5mXHXCcZNSqVL+kj0P7Jl3P/ZUEsBAi0AFAAGAAgAAAAh&#10;AIoVP5gMAQAAFQIAABMAAAAAAAAAAAAAAAAAAAAAAFtDb250ZW50X1R5cGVzXS54bWxQSwECLQAU&#10;AAYACAAAACEAOP0h/9YAAACUAQAACwAAAAAAAAAAAAAAAAA9AQAAX3JlbHMvLnJlbHNQSwECLQAU&#10;AAYACAAAACEAdQwA56AEAAAIDgAADgAAAAAAAAAAAAAAAAA8AgAAZHJzL2Uyb0RvYy54bWxQSwEC&#10;LQAUAAYACAAAACEAXQ2pKfkAAADoAQAAGQAAAAAAAAAAAAAAAAAIBwAAZHJzL19yZWxzL2Uyb0Rv&#10;Yy54bWwucmVsc1BLAQItABQABgAIAAAAIQCRiUC74AAAAAgBAAAPAAAAAAAAAAAAAAAAADgIAABk&#10;cnMvZG93bnJldi54bWxQSwECLQAKAAAAAAAAACEArgr3uX2NAQB9jQEAFQAAAAAAAAAAAAAAAABF&#10;CQAAZHJzL21lZGlhL2ltYWdlMS5qcGVnUEsFBgAAAAAGAAYAfQEAAPWWAQAAAA==&#10;">
                      <v:shape id="Picture 40" o:spid="_x0000_s1027" type="#_x0000_t75" alt="http://ilife-news.com/uploads/posts/2013-04/1367325268_1.jpg" style="position:absolute;left:1250;top:978;width:3050;height:2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zCwAAAANoAAAAPAAAAZHJzL2Rvd25yZXYueG1sRI9Pi8Iw&#10;FMTvC36H8ARva6roItUo/sfrqge9PZpnU2xeShNt/fZGWNjjMDO/YWaL1pbiSbUvHCsY9BMQxJnT&#10;BecKzqfd9wSED8gaS8ek4EUeFvPO1wxT7Rr+pecx5CJC2KeowIRQpVL6zJBF33cVcfRurrYYoqxz&#10;qWtsItyWcpgkP9JiwXHBYEVrQ9n9+LAKVjQy++2Yr6fSbQZmtz4sL81IqV63XU5BBGrDf/ivfdAK&#10;hvC5Em+AnL8BAAD//wMAUEsBAi0AFAAGAAgAAAAhANvh9svuAAAAhQEAABMAAAAAAAAAAAAAAAAA&#10;AAAAAFtDb250ZW50X1R5cGVzXS54bWxQSwECLQAUAAYACAAAACEAWvQsW78AAAAVAQAACwAAAAAA&#10;AAAAAAAAAAAfAQAAX3JlbHMvLnJlbHNQSwECLQAUAAYACAAAACEAfqYswsAAAADaAAAADwAAAAAA&#10;AAAAAAAAAAAHAgAAZHJzL2Rvd25yZXYueG1sUEsFBgAAAAADAAMAtwAAAPQCAAAAAA==&#10;">
                        <v:imagedata r:id="rId18" r:href="rId19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1" o:spid="_x0000_s1028" type="#_x0000_t32" style="position:absolute;left:1520;top:1210;width:2480;height:16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cmFwQAAANoAAAAPAAAAZHJzL2Rvd25yZXYueG1sRI9Bi8Iw&#10;FITvgv8hPMGbpq6sSDWKiooLXqqC10fzbKrNS2my2v33m4UFj8PMfMPMl62txJMaXzpWMBomIIhz&#10;p0suFFzOu8EUhA/IGivHpOCHPCwX3c4cU+1enNHzFAoRIexTVGBCqFMpfW7Ioh+6mjh6N9dYDFE2&#10;hdQNviLcVvIjSSbSYslxwWBNG0P54/RtI4Xo02zpYbP7cX9dH77aTbnNlOr32tUMRKA2vMP/7YNW&#10;MIa/K/EGyMUvAAAA//8DAFBLAQItABQABgAIAAAAIQDb4fbL7gAAAIUBAAATAAAAAAAAAAAAAAAA&#10;AAAAAABbQ29udGVudF9UeXBlc10ueG1sUEsBAi0AFAAGAAgAAAAhAFr0LFu/AAAAFQEAAAsAAAAA&#10;AAAAAAAAAAAAHwEAAF9yZWxzLy5yZWxzUEsBAi0AFAAGAAgAAAAhADSFyYXBAAAA2gAAAA8AAAAA&#10;AAAAAAAAAAAABwIAAGRycy9kb3ducmV2LnhtbFBLBQYAAAAAAwADALcAAAD1AgAAAAA=&#10;" strokecolor="red" strokeweight="4pt"/>
                      <v:shape id="AutoShape 42" o:spid="_x0000_s1029" type="#_x0000_t32" style="position:absolute;left:1450;top:1070;width:2720;height:17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hSjwwAAANoAAAAPAAAAZHJzL2Rvd25yZXYueG1sRI9Pa8JA&#10;FMTvhX6H5RV6azYtVSS6StEW7C1GCz0+si9/NPs27G5j+u1dQfA4zMxvmMVqNJ0YyPnWsoLXJAVB&#10;XFrdcq3gsP96mYHwAVljZ5kU/JOH1fLxYYGZtmfe0VCEWkQI+wwVNCH0mZS+bMigT2xPHL3KOoMh&#10;SldL7fAc4aaTb2k6lQZbjgsN9rRuqDwVf0bBNvf1MKl2+Y/dfP6ejpNqCN9Sqeen8WMOItAY7uFb&#10;e6sVvMP1SrwBcnkBAAD//wMAUEsBAi0AFAAGAAgAAAAhANvh9svuAAAAhQEAABMAAAAAAAAAAAAA&#10;AAAAAAAAAFtDb250ZW50X1R5cGVzXS54bWxQSwECLQAUAAYACAAAACEAWvQsW78AAAAVAQAACwAA&#10;AAAAAAAAAAAAAAAfAQAAX3JlbHMvLnJlbHNQSwECLQAUAAYACAAAACEAEW4Uo8MAAADaAAAADwAA&#10;AAAAAAAAAAAAAAAHAgAAZHJzL2Rvd25yZXYueG1sUEsFBgAAAAADAAMAtwAAAPcCAAAAAA==&#10;" strokecolor="red" strokeweight="4pt"/>
                    </v:group>
                  </w:pict>
                </mc:Fallback>
              </mc:AlternateContent>
            </w:r>
            <w:r w:rsidR="00207CD4" w:rsidRPr="0026053C">
              <w:rPr>
                <w:color w:val="000000"/>
                <w:sz w:val="26"/>
                <w:szCs w:val="26"/>
                <w:lang w:bidi="ru-RU"/>
              </w:rPr>
              <w:t xml:space="preserve">Нанесите на одежду репеллент. Учтите, что даже самое эффективное средство действует примерно 3-4 часа. </w:t>
            </w:r>
          </w:p>
          <w:p w:rsidR="0026053C" w:rsidRPr="0026053C" w:rsidRDefault="00207CD4" w:rsidP="0026053C">
            <w:pPr>
              <w:pStyle w:val="22"/>
              <w:shd w:val="clear" w:color="auto" w:fill="auto"/>
              <w:spacing w:line="240" w:lineRule="auto"/>
              <w:ind w:left="3862" w:firstLine="318"/>
              <w:rPr>
                <w:color w:val="000000"/>
                <w:sz w:val="26"/>
                <w:szCs w:val="26"/>
                <w:lang w:bidi="ru-RU"/>
              </w:rPr>
            </w:pPr>
            <w:r w:rsidRPr="0026053C">
              <w:rPr>
                <w:color w:val="000000"/>
                <w:sz w:val="26"/>
                <w:szCs w:val="26"/>
                <w:lang w:bidi="ru-RU"/>
              </w:rPr>
              <w:t xml:space="preserve">Каждый час осматривайте себя, клещи не сразу впиваются в кожу, обычно они выбирают идеальный участок. </w:t>
            </w:r>
          </w:p>
          <w:p w:rsidR="006231E8" w:rsidRPr="006231E8" w:rsidRDefault="00207CD4" w:rsidP="0026053C">
            <w:pPr>
              <w:pStyle w:val="22"/>
              <w:shd w:val="clear" w:color="auto" w:fill="auto"/>
              <w:spacing w:line="240" w:lineRule="auto"/>
              <w:ind w:left="3862"/>
            </w:pPr>
            <w:r w:rsidRPr="0026053C">
              <w:rPr>
                <w:color w:val="000000"/>
                <w:sz w:val="26"/>
                <w:szCs w:val="26"/>
                <w:lang w:bidi="ru-RU"/>
              </w:rPr>
              <w:t>Планируете ночевку в лесу? Разбивайте палатку в месте, лишенном растительности. Не садитесь и не ложитесь на траву.</w:t>
            </w:r>
          </w:p>
        </w:tc>
      </w:tr>
    </w:tbl>
    <w:p w:rsidR="00091585" w:rsidRDefault="00091585" w:rsidP="00BC6631">
      <w:pPr>
        <w:jc w:val="center"/>
        <w:rPr>
          <w:color w:val="000000"/>
        </w:rPr>
      </w:pPr>
    </w:p>
    <w:p w:rsidR="002232A1" w:rsidRPr="003400BB" w:rsidRDefault="00091585" w:rsidP="00BC6631">
      <w:pPr>
        <w:jc w:val="center"/>
        <w:rPr>
          <w:b/>
          <w:bCs/>
          <w:i/>
          <w:iCs/>
          <w:color w:val="C00000"/>
          <w:sz w:val="36"/>
          <w:szCs w:val="36"/>
        </w:rPr>
      </w:pPr>
      <w:r w:rsidRPr="003400BB">
        <w:rPr>
          <w:b/>
          <w:i/>
          <w:color w:val="C00000"/>
          <w:sz w:val="36"/>
          <w:szCs w:val="36"/>
        </w:rPr>
        <w:t>Единый телефон спасения – 112</w:t>
      </w:r>
    </w:p>
    <w:sectPr w:rsidR="002232A1" w:rsidRPr="003400BB" w:rsidSect="006231E8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20"/>
        </w:tabs>
        <w:ind w:left="36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980"/>
        </w:tabs>
        <w:ind w:left="39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340"/>
        </w:tabs>
        <w:ind w:left="43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700"/>
        </w:tabs>
        <w:ind w:left="4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60"/>
        </w:tabs>
        <w:ind w:left="50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80"/>
        </w:tabs>
        <w:ind w:left="57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40"/>
        </w:tabs>
        <w:ind w:left="61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00"/>
        </w:tabs>
        <w:ind w:left="65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632A9B"/>
    <w:multiLevelType w:val="hybridMultilevel"/>
    <w:tmpl w:val="61929DD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E0C0985"/>
    <w:multiLevelType w:val="hybridMultilevel"/>
    <w:tmpl w:val="DDBA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A5D9F"/>
    <w:multiLevelType w:val="hybridMultilevel"/>
    <w:tmpl w:val="A7D06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27694"/>
    <w:multiLevelType w:val="hybridMultilevel"/>
    <w:tmpl w:val="CFF2F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0258C"/>
    <w:multiLevelType w:val="hybridMultilevel"/>
    <w:tmpl w:val="50C4E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45337"/>
    <w:multiLevelType w:val="hybridMultilevel"/>
    <w:tmpl w:val="4A529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AD"/>
    <w:rsid w:val="00010732"/>
    <w:rsid w:val="000737AD"/>
    <w:rsid w:val="00091585"/>
    <w:rsid w:val="00124529"/>
    <w:rsid w:val="00150735"/>
    <w:rsid w:val="001567D1"/>
    <w:rsid w:val="00161FE6"/>
    <w:rsid w:val="00196211"/>
    <w:rsid w:val="00207CD4"/>
    <w:rsid w:val="002232A1"/>
    <w:rsid w:val="0026053C"/>
    <w:rsid w:val="00323472"/>
    <w:rsid w:val="003400BB"/>
    <w:rsid w:val="00376F47"/>
    <w:rsid w:val="003F0293"/>
    <w:rsid w:val="00436605"/>
    <w:rsid w:val="00470A1A"/>
    <w:rsid w:val="004D6FF8"/>
    <w:rsid w:val="004F55A5"/>
    <w:rsid w:val="005003FA"/>
    <w:rsid w:val="0050649B"/>
    <w:rsid w:val="00513662"/>
    <w:rsid w:val="006231E8"/>
    <w:rsid w:val="00630E98"/>
    <w:rsid w:val="00801450"/>
    <w:rsid w:val="008347F0"/>
    <w:rsid w:val="008643D0"/>
    <w:rsid w:val="00911472"/>
    <w:rsid w:val="009252C1"/>
    <w:rsid w:val="00946711"/>
    <w:rsid w:val="00991A6C"/>
    <w:rsid w:val="00AA1880"/>
    <w:rsid w:val="00AC1728"/>
    <w:rsid w:val="00B206AD"/>
    <w:rsid w:val="00B73C43"/>
    <w:rsid w:val="00B87B19"/>
    <w:rsid w:val="00BC6631"/>
    <w:rsid w:val="00C079B8"/>
    <w:rsid w:val="00C12860"/>
    <w:rsid w:val="00DA05A3"/>
    <w:rsid w:val="00DA4182"/>
    <w:rsid w:val="00E11181"/>
    <w:rsid w:val="00E3360A"/>
    <w:rsid w:val="00F504A1"/>
    <w:rsid w:val="00F8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A9DED-EEA7-4C50-802D-B0A1C469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6">
    <w:name w:val="List"/>
    <w:basedOn w:val="a0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a7">
    <w:name w:val="Название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11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9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c">
    <w:name w:val="Содержимое врезки"/>
    <w:basedOn w:val="a0"/>
  </w:style>
  <w:style w:type="table" w:styleId="ad">
    <w:name w:val="Table Grid"/>
    <w:basedOn w:val="a2"/>
    <w:rsid w:val="0080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9114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911472"/>
    <w:rPr>
      <w:rFonts w:ascii="Segoe UI" w:hAnsi="Segoe UI" w:cs="Segoe UI"/>
      <w:sz w:val="18"/>
      <w:szCs w:val="18"/>
      <w:lang w:eastAsia="ar-SA"/>
    </w:rPr>
  </w:style>
  <w:style w:type="paragraph" w:styleId="af0">
    <w:name w:val="Normal (Web)"/>
    <w:basedOn w:val="a"/>
    <w:uiPriority w:val="99"/>
    <w:unhideWhenUsed/>
    <w:rsid w:val="009252C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9252C1"/>
  </w:style>
  <w:style w:type="character" w:styleId="af1">
    <w:name w:val="Hyperlink"/>
    <w:uiPriority w:val="99"/>
    <w:unhideWhenUsed/>
    <w:rsid w:val="009252C1"/>
    <w:rPr>
      <w:color w:val="0000FF"/>
      <w:u w:val="single"/>
    </w:rPr>
  </w:style>
  <w:style w:type="character" w:customStyle="1" w:styleId="613pt0pt">
    <w:name w:val="Основной текст (6) + 13 pt;Не полужирный;Интервал 0 pt"/>
    <w:rsid w:val="00AA188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AA1880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A1880"/>
    <w:pPr>
      <w:widowControl w:val="0"/>
      <w:shd w:val="clear" w:color="auto" w:fill="FFFFFF"/>
      <w:suppressAutoHyphens w:val="0"/>
      <w:spacing w:line="278" w:lineRule="exact"/>
    </w:pPr>
    <w:rPr>
      <w:rFonts w:ascii="Arial Narrow" w:eastAsia="Arial Narrow" w:hAnsi="Arial Narrow" w:cs="Arial Narrow"/>
      <w:b/>
      <w:bCs/>
      <w:sz w:val="20"/>
      <w:szCs w:val="20"/>
      <w:lang w:eastAsia="ru-RU"/>
    </w:rPr>
  </w:style>
  <w:style w:type="character" w:customStyle="1" w:styleId="14">
    <w:name w:val="Заголовок №1_"/>
    <w:rsid w:val="002232A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5">
    <w:name w:val="Заголовок №1"/>
    <w:rsid w:val="002232A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_"/>
    <w:link w:val="22"/>
    <w:rsid w:val="002232A1"/>
    <w:rPr>
      <w:shd w:val="clear" w:color="auto" w:fill="FFFFFF"/>
    </w:rPr>
  </w:style>
  <w:style w:type="character" w:customStyle="1" w:styleId="2ArialNarrow7pt">
    <w:name w:val="Основной текст (2) + Arial Narrow;7 pt;Полужирный;Малые прописные"/>
    <w:rsid w:val="002232A1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0"/>
    <w:rsid w:val="002232A1"/>
    <w:pPr>
      <w:widowControl w:val="0"/>
      <w:shd w:val="clear" w:color="auto" w:fill="FFFFFF"/>
      <w:suppressAutoHyphens w:val="0"/>
      <w:spacing w:line="216" w:lineRule="exact"/>
      <w:jc w:val="both"/>
    </w:pPr>
    <w:rPr>
      <w:sz w:val="20"/>
      <w:szCs w:val="20"/>
      <w:lang w:eastAsia="ru-RU"/>
    </w:rPr>
  </w:style>
  <w:style w:type="character" w:customStyle="1" w:styleId="2ArialNarrow95pt">
    <w:name w:val="Основной текст (2) + Arial Narrow;9;5 pt;Полужирный"/>
    <w:rsid w:val="00B73C4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207CD4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23pt">
    <w:name w:val="Основной текст (2) + Интервал 3 pt"/>
    <w:rsid w:val="00207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07CD4"/>
    <w:pPr>
      <w:widowControl w:val="0"/>
      <w:shd w:val="clear" w:color="auto" w:fill="FFFFFF"/>
      <w:suppressAutoHyphens w:val="0"/>
      <w:spacing w:line="0" w:lineRule="atLeast"/>
      <w:jc w:val="both"/>
    </w:pPr>
    <w:rPr>
      <w:rFonts w:ascii="Tahoma" w:eastAsia="Tahoma" w:hAnsi="Tahoma" w:cs="Tahoma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e-ddos.appspot.com/ribalych.ru/wp-content/uploads/2015/03/20759.jpg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http://ilife-news.com/uploads/posts/2013-04/1367325268_1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vzm-vesti.ru/uploads/Photo/zdorovje/klesch-2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reutzdrav.ru/upload_images/2016120/e2a1ec95de9965fd7c9543a353f29e28.jpg" TargetMode="External"/><Relationship Id="rId10" Type="http://schemas.openxmlformats.org/officeDocument/2006/relationships/image" Target="media/image4.jpeg"/><Relationship Id="rId19" Type="http://schemas.openxmlformats.org/officeDocument/2006/relationships/image" Target="http://ilife-news.com/uploads/posts/2013-04/1367325268_1.jpg" TargetMode="External"/><Relationship Id="rId4" Type="http://schemas.openxmlformats.org/officeDocument/2006/relationships/settings" Target="settings.xml"/><Relationship Id="rId9" Type="http://schemas.openxmlformats.org/officeDocument/2006/relationships/image" Target="http://liveudm.ru/wp-content/uploads/2011/09/pastbishhno-lugovoy-kleshh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BB640-FD23-408B-8545-3AD69F02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2220</CharactersWithSpaces>
  <SharedDoc>false</SharedDoc>
  <HLinks>
    <vt:vector size="30" baseType="variant">
      <vt:variant>
        <vt:i4>3080290</vt:i4>
      </vt:variant>
      <vt:variant>
        <vt:i4>-1</vt:i4>
      </vt:variant>
      <vt:variant>
        <vt:i4>1060</vt:i4>
      </vt:variant>
      <vt:variant>
        <vt:i4>1</vt:i4>
      </vt:variant>
      <vt:variant>
        <vt:lpwstr>http://liveudm.ru/wp-content/uploads/2011/09/pastbishhno-lugovoy-kleshh.jpg</vt:lpwstr>
      </vt:variant>
      <vt:variant>
        <vt:lpwstr/>
      </vt:variant>
      <vt:variant>
        <vt:i4>8192127</vt:i4>
      </vt:variant>
      <vt:variant>
        <vt:i4>-1</vt:i4>
      </vt:variant>
      <vt:variant>
        <vt:i4>1061</vt:i4>
      </vt:variant>
      <vt:variant>
        <vt:i4>1</vt:i4>
      </vt:variant>
      <vt:variant>
        <vt:lpwstr>http://vzm-vesti.ru/uploads/Photo/zdorovje/klesch-2.jpg</vt:lpwstr>
      </vt:variant>
      <vt:variant>
        <vt:lpwstr/>
      </vt:variant>
      <vt:variant>
        <vt:i4>6553721</vt:i4>
      </vt:variant>
      <vt:variant>
        <vt:i4>-1</vt:i4>
      </vt:variant>
      <vt:variant>
        <vt:i4>1062</vt:i4>
      </vt:variant>
      <vt:variant>
        <vt:i4>1</vt:i4>
      </vt:variant>
      <vt:variant>
        <vt:lpwstr>http://e-ddos.appspot.com/ribalych.ru/wp-content/uploads/2015/03/20759.jpg</vt:lpwstr>
      </vt:variant>
      <vt:variant>
        <vt:lpwstr/>
      </vt:variant>
      <vt:variant>
        <vt:i4>4522081</vt:i4>
      </vt:variant>
      <vt:variant>
        <vt:i4>-1</vt:i4>
      </vt:variant>
      <vt:variant>
        <vt:i4>1064</vt:i4>
      </vt:variant>
      <vt:variant>
        <vt:i4>1</vt:i4>
      </vt:variant>
      <vt:variant>
        <vt:lpwstr>http://ilife-news.com/uploads/posts/2013-04/1367325268_1.jpg</vt:lpwstr>
      </vt:variant>
      <vt:variant>
        <vt:lpwstr/>
      </vt:variant>
      <vt:variant>
        <vt:i4>7471122</vt:i4>
      </vt:variant>
      <vt:variant>
        <vt:i4>-1</vt:i4>
      </vt:variant>
      <vt:variant>
        <vt:i4>1068</vt:i4>
      </vt:variant>
      <vt:variant>
        <vt:i4>1</vt:i4>
      </vt:variant>
      <vt:variant>
        <vt:lpwstr>http://reutzdrav.ru/upload_images/2016120/e2a1ec95de9965fd7c9543a353f29e28.jpg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Алекс</dc:creator>
  <cp:keywords/>
  <cp:lastModifiedBy>User</cp:lastModifiedBy>
  <cp:revision>4</cp:revision>
  <cp:lastPrinted>2016-04-11T10:24:00Z</cp:lastPrinted>
  <dcterms:created xsi:type="dcterms:W3CDTF">2020-09-16T13:36:00Z</dcterms:created>
  <dcterms:modified xsi:type="dcterms:W3CDTF">2020-09-16T13:37:00Z</dcterms:modified>
</cp:coreProperties>
</file>